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046"/>
        <w:gridCol w:w="5445"/>
      </w:tblGrid>
      <w:tr w:rsidR="00E231CB" w:rsidTr="00E231CB">
        <w:tc>
          <w:tcPr>
            <w:tcW w:w="5046" w:type="dxa"/>
          </w:tcPr>
          <w:p w:rsidR="00E231CB" w:rsidRPr="005214B4" w:rsidRDefault="00E231CB" w:rsidP="0034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231CB" w:rsidRPr="005214B4" w:rsidRDefault="00E231CB" w:rsidP="0034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 педагогов</w:t>
            </w:r>
          </w:p>
          <w:p w:rsidR="00E231CB" w:rsidRPr="005214B4" w:rsidRDefault="00E231CB" w:rsidP="0034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 xml:space="preserve">и психологов </w:t>
            </w:r>
          </w:p>
          <w:p w:rsidR="00E231CB" w:rsidRPr="005214B4" w:rsidRDefault="00E231CB" w:rsidP="0034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>Протокол № ____от «____» _______ 20___ г.</w:t>
            </w:r>
          </w:p>
          <w:p w:rsidR="00E231CB" w:rsidRPr="005214B4" w:rsidRDefault="00E231CB" w:rsidP="00347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E231CB" w:rsidRPr="005214B4" w:rsidRDefault="00E231CB" w:rsidP="00347110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231CB" w:rsidRPr="005214B4" w:rsidRDefault="00E231CB" w:rsidP="00347110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>Директор бюджетного учреждения Ханты – Мансийского автономного округа-Югры «Сургутский районный комплексный центр социального обслуживания населения»</w:t>
            </w:r>
          </w:p>
          <w:p w:rsidR="00E231CB" w:rsidRPr="005214B4" w:rsidRDefault="00E231CB" w:rsidP="00347110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 xml:space="preserve"> ___________________________У.Н. Бибалаева</w:t>
            </w:r>
          </w:p>
          <w:p w:rsidR="00E231CB" w:rsidRPr="005214B4" w:rsidRDefault="00E231CB" w:rsidP="00347110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4B4">
              <w:rPr>
                <w:rFonts w:ascii="Times New Roman" w:hAnsi="Times New Roman"/>
                <w:sz w:val="24"/>
                <w:szCs w:val="24"/>
              </w:rPr>
              <w:t>«______» ___________________________2019 г.</w:t>
            </w:r>
          </w:p>
          <w:p w:rsidR="00E231CB" w:rsidRPr="005214B4" w:rsidRDefault="00E231CB" w:rsidP="00347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9D0" w:rsidRDefault="007A59D0" w:rsidP="007A59D0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7A59D0" w:rsidRDefault="007A59D0" w:rsidP="007A59D0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7A59D0" w:rsidRDefault="007A59D0" w:rsidP="007A59D0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E231CB" w:rsidRPr="00DC23F9" w:rsidRDefault="00E231CB" w:rsidP="00E231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23F9">
        <w:rPr>
          <w:rFonts w:ascii="Times New Roman" w:hAnsi="Times New Roman"/>
          <w:sz w:val="28"/>
          <w:szCs w:val="28"/>
        </w:rPr>
        <w:t xml:space="preserve">Департамент социального развития </w:t>
      </w:r>
    </w:p>
    <w:p w:rsidR="00E231CB" w:rsidRPr="00DC23F9" w:rsidRDefault="00E231CB" w:rsidP="00E231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23F9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</w:p>
    <w:p w:rsidR="00E231CB" w:rsidRPr="00DC23F9" w:rsidRDefault="00E231CB" w:rsidP="00E231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231CB" w:rsidRPr="00C43B30" w:rsidRDefault="00E231CB" w:rsidP="00E231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Ханты-Мансийского автономного округа - Югры</w:t>
      </w:r>
    </w:p>
    <w:p w:rsidR="00E231CB" w:rsidRPr="00C43B30" w:rsidRDefault="00E231CB" w:rsidP="00E231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43B30">
        <w:rPr>
          <w:rFonts w:ascii="Times New Roman" w:hAnsi="Times New Roman"/>
          <w:sz w:val="28"/>
          <w:szCs w:val="28"/>
        </w:rPr>
        <w:t xml:space="preserve">«Сургутский районный комплексный </w:t>
      </w:r>
    </w:p>
    <w:p w:rsidR="00E231CB" w:rsidRDefault="00E231CB" w:rsidP="00E231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43B30">
        <w:rPr>
          <w:rFonts w:ascii="Times New Roman" w:hAnsi="Times New Roman"/>
          <w:sz w:val="28"/>
          <w:szCs w:val="28"/>
        </w:rPr>
        <w:t>центр социального обслуживания населения»</w:t>
      </w:r>
    </w:p>
    <w:p w:rsidR="007A59D0" w:rsidRPr="00C43B30" w:rsidRDefault="007A59D0" w:rsidP="007A59D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A59D0" w:rsidRDefault="007A59D0" w:rsidP="007A59D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3C60">
        <w:rPr>
          <w:rFonts w:ascii="Times New Roman" w:hAnsi="Times New Roman"/>
          <w:sz w:val="24"/>
          <w:szCs w:val="24"/>
        </w:rPr>
        <w:t>тделен</w:t>
      </w:r>
      <w:r>
        <w:rPr>
          <w:rFonts w:ascii="Times New Roman" w:hAnsi="Times New Roman"/>
          <w:sz w:val="24"/>
          <w:szCs w:val="24"/>
        </w:rPr>
        <w:t>ие</w:t>
      </w:r>
      <w:r w:rsidRPr="00713C60">
        <w:rPr>
          <w:rFonts w:ascii="Times New Roman" w:hAnsi="Times New Roman"/>
          <w:sz w:val="24"/>
          <w:szCs w:val="24"/>
        </w:rPr>
        <w:t xml:space="preserve"> социальной реабилитации и абилитации детей с ограниченными возможностями (в том числе «Служба домашнего визитирования, подготовка к сопровождаемому (самостоят</w:t>
      </w:r>
      <w:r>
        <w:rPr>
          <w:rFonts w:ascii="Times New Roman" w:hAnsi="Times New Roman"/>
          <w:sz w:val="24"/>
          <w:szCs w:val="24"/>
        </w:rPr>
        <w:t xml:space="preserve">ельному) проживанию) (20 мест) </w:t>
      </w:r>
      <w:r w:rsidRPr="00713C60">
        <w:rPr>
          <w:rFonts w:ascii="Times New Roman" w:hAnsi="Times New Roman"/>
          <w:sz w:val="24"/>
          <w:szCs w:val="24"/>
        </w:rPr>
        <w:t>филиала в г. Лянтор</w:t>
      </w:r>
    </w:p>
    <w:p w:rsidR="007A59D0" w:rsidRPr="00C43B30" w:rsidRDefault="007A59D0" w:rsidP="007A59D0">
      <w:pPr>
        <w:spacing w:line="240" w:lineRule="auto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</w:p>
    <w:p w:rsidR="007A59D0" w:rsidRPr="007A59D0" w:rsidRDefault="007A59D0" w:rsidP="007A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D0">
        <w:rPr>
          <w:rFonts w:ascii="Times New Roman" w:hAnsi="Times New Roman" w:cs="Times New Roman"/>
          <w:b/>
          <w:sz w:val="28"/>
          <w:szCs w:val="28"/>
        </w:rPr>
        <w:t xml:space="preserve">Технология психологической коррекции </w:t>
      </w:r>
    </w:p>
    <w:p w:rsidR="007A59D0" w:rsidRDefault="007A59D0" w:rsidP="007A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D0">
        <w:rPr>
          <w:rFonts w:ascii="Times New Roman" w:hAnsi="Times New Roman" w:cs="Times New Roman"/>
          <w:b/>
          <w:sz w:val="28"/>
          <w:szCs w:val="28"/>
        </w:rPr>
        <w:t xml:space="preserve"> детей в возрасте от 1-го до 3-х лет </w:t>
      </w:r>
    </w:p>
    <w:p w:rsidR="007A59D0" w:rsidRPr="007A59D0" w:rsidRDefault="007A59D0" w:rsidP="007A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D0">
        <w:rPr>
          <w:rFonts w:ascii="Times New Roman" w:hAnsi="Times New Roman" w:cs="Times New Roman"/>
          <w:b/>
          <w:sz w:val="28"/>
          <w:szCs w:val="28"/>
        </w:rPr>
        <w:t xml:space="preserve">с комплексными нарушениями здоровья </w:t>
      </w:r>
    </w:p>
    <w:p w:rsidR="007A59D0" w:rsidRDefault="007A59D0" w:rsidP="007A59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3B30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УМНЯШКИ - ПОВТОРЯШКИ</w:t>
      </w:r>
      <w:r w:rsidRPr="00C43B30">
        <w:rPr>
          <w:rFonts w:ascii="Times New Roman" w:hAnsi="Times New Roman"/>
          <w:b/>
          <w:kern w:val="36"/>
          <w:sz w:val="32"/>
          <w:szCs w:val="32"/>
        </w:rPr>
        <w:t>»</w:t>
      </w:r>
    </w:p>
    <w:p w:rsidR="007A59D0" w:rsidRPr="00C43B30" w:rsidRDefault="007A59D0" w:rsidP="007A59D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A59D0" w:rsidRDefault="007A59D0" w:rsidP="007A59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59D0" w:rsidRPr="009A0061" w:rsidRDefault="007A59D0" w:rsidP="007A59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59D0" w:rsidRPr="00EA0277" w:rsidRDefault="007A59D0" w:rsidP="007A59D0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EA0277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EA0277">
        <w:rPr>
          <w:rFonts w:ascii="Times New Roman" w:hAnsi="Times New Roman"/>
          <w:b/>
          <w:sz w:val="24"/>
          <w:szCs w:val="24"/>
        </w:rPr>
        <w:t>:</w:t>
      </w:r>
    </w:p>
    <w:p w:rsidR="007A59D0" w:rsidRPr="00EA0277" w:rsidRDefault="007A59D0" w:rsidP="007A59D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Примак Ирина Ивановна</w:t>
      </w:r>
      <w:r w:rsidRPr="00EA0277">
        <w:rPr>
          <w:rFonts w:ascii="Times New Roman" w:hAnsi="Times New Roman"/>
          <w:sz w:val="24"/>
          <w:szCs w:val="24"/>
        </w:rPr>
        <w:t>,</w:t>
      </w:r>
    </w:p>
    <w:p w:rsidR="007A59D0" w:rsidRPr="00EA0277" w:rsidRDefault="007A59D0" w:rsidP="007A59D0">
      <w:pPr>
        <w:spacing w:after="0" w:line="240" w:lineRule="auto"/>
        <w:ind w:left="510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 </w:t>
      </w:r>
      <w:r w:rsidRPr="00EA0277">
        <w:rPr>
          <w:rFonts w:ascii="Times New Roman" w:hAnsi="Times New Roman"/>
          <w:sz w:val="24"/>
          <w:szCs w:val="24"/>
        </w:rPr>
        <w:t>отделения</w:t>
      </w:r>
      <w:r>
        <w:rPr>
          <w:rFonts w:ascii="Times New Roman" w:hAnsi="Times New Roman"/>
          <w:sz w:val="24"/>
          <w:szCs w:val="24"/>
        </w:rPr>
        <w:t xml:space="preserve"> социальной реабилитации </w:t>
      </w:r>
      <w:r w:rsidRPr="00EA0277">
        <w:rPr>
          <w:rFonts w:ascii="Times New Roman" w:hAnsi="Times New Roman"/>
          <w:sz w:val="24"/>
          <w:szCs w:val="24"/>
        </w:rPr>
        <w:t xml:space="preserve">и абилитации детей с ограниченными возможностями (в том числе «Служба домашнего визитирования, </w:t>
      </w:r>
      <w:r>
        <w:rPr>
          <w:rFonts w:ascii="Times New Roman" w:hAnsi="Times New Roman"/>
          <w:sz w:val="24"/>
          <w:szCs w:val="24"/>
        </w:rPr>
        <w:t>п</w:t>
      </w:r>
      <w:r w:rsidRPr="00EA0277">
        <w:rPr>
          <w:rFonts w:ascii="Times New Roman" w:hAnsi="Times New Roman"/>
          <w:sz w:val="24"/>
          <w:szCs w:val="24"/>
        </w:rPr>
        <w:t>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277">
        <w:rPr>
          <w:rFonts w:ascii="Times New Roman" w:hAnsi="Times New Roman"/>
          <w:sz w:val="24"/>
          <w:szCs w:val="24"/>
        </w:rPr>
        <w:t>к сопровождаемому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277">
        <w:rPr>
          <w:rFonts w:ascii="Times New Roman" w:hAnsi="Times New Roman"/>
          <w:sz w:val="24"/>
          <w:szCs w:val="24"/>
        </w:rPr>
        <w:t>(самостоятельному</w:t>
      </w:r>
      <w:r>
        <w:rPr>
          <w:rFonts w:ascii="Times New Roman" w:hAnsi="Times New Roman"/>
          <w:sz w:val="24"/>
          <w:szCs w:val="24"/>
        </w:rPr>
        <w:t>)</w:t>
      </w:r>
      <w:r w:rsidRPr="00EA0277">
        <w:rPr>
          <w:rFonts w:ascii="Times New Roman" w:hAnsi="Times New Roman"/>
          <w:sz w:val="24"/>
          <w:szCs w:val="24"/>
        </w:rPr>
        <w:t xml:space="preserve"> проживанию) (20 мест) филиала в г. Лянтор</w:t>
      </w:r>
    </w:p>
    <w:p w:rsidR="007A59D0" w:rsidRPr="00EA0277" w:rsidRDefault="007A59D0" w:rsidP="007A59D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A59D0" w:rsidRDefault="007A59D0" w:rsidP="007A59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9D0" w:rsidRDefault="007A59D0" w:rsidP="007A59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31CB" w:rsidRDefault="00E231CB" w:rsidP="00E23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1CB" w:rsidRDefault="00E231CB" w:rsidP="00E23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9D0" w:rsidRPr="009A0061" w:rsidRDefault="001751CC" w:rsidP="007A59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7A59D0" w:rsidRPr="009A0061">
        <w:rPr>
          <w:rFonts w:ascii="Times New Roman" w:hAnsi="Times New Roman"/>
          <w:sz w:val="24"/>
          <w:szCs w:val="24"/>
        </w:rPr>
        <w:t>Сургут</w:t>
      </w:r>
    </w:p>
    <w:p w:rsidR="007A59D0" w:rsidRDefault="007A59D0" w:rsidP="00641D1E">
      <w:pPr>
        <w:pStyle w:val="1"/>
        <w:rPr>
          <w:szCs w:val="28"/>
        </w:rPr>
      </w:pPr>
    </w:p>
    <w:p w:rsidR="007A59D0" w:rsidRDefault="007A59D0" w:rsidP="00641D1E">
      <w:pPr>
        <w:pStyle w:val="1"/>
        <w:rPr>
          <w:szCs w:val="28"/>
        </w:rPr>
      </w:pPr>
      <w:r>
        <w:rPr>
          <w:szCs w:val="28"/>
        </w:rPr>
        <w:t>ПАСПОРТ</w:t>
      </w:r>
    </w:p>
    <w:p w:rsidR="007A59D0" w:rsidRDefault="007A59D0" w:rsidP="00641D1E">
      <w:pPr>
        <w:pStyle w:val="1"/>
        <w:rPr>
          <w:szCs w:val="28"/>
        </w:rPr>
      </w:pPr>
    </w:p>
    <w:tbl>
      <w:tblPr>
        <w:tblStyle w:val="ab"/>
        <w:tblW w:w="9498" w:type="dxa"/>
        <w:tblInd w:w="-3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11518B" w:rsidTr="00641D1E">
        <w:trPr>
          <w:trHeight w:val="514"/>
        </w:trPr>
        <w:tc>
          <w:tcPr>
            <w:tcW w:w="3828" w:type="dxa"/>
          </w:tcPr>
          <w:p w:rsidR="0011518B" w:rsidRPr="001B1726" w:rsidRDefault="001B1726" w:rsidP="00FE6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670" w:type="dxa"/>
          </w:tcPr>
          <w:p w:rsidR="0011518B" w:rsidRDefault="00FE6992" w:rsidP="00F602D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5459D" w:rsidRPr="0035459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коррекции для</w:t>
            </w:r>
            <w:r w:rsidR="0050387F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1-го до 3-х лет </w:t>
            </w:r>
            <w:r w:rsidR="0035459D" w:rsidRPr="0035459D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комплексными нарушениями здоровья </w:t>
            </w:r>
            <w:r w:rsidR="0011518B" w:rsidRPr="001B172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C3216F">
              <w:rPr>
                <w:rFonts w:ascii="Times New Roman" w:hAnsi="Times New Roman" w:cs="Times New Roman"/>
                <w:i/>
                <w:sz w:val="24"/>
                <w:szCs w:val="24"/>
              </w:rPr>
              <w:t>Умняшки</w:t>
            </w:r>
            <w:proofErr w:type="spellEnd"/>
            <w:r w:rsidR="00C32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="00C3216F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Повторяшки</w:t>
            </w:r>
            <w:proofErr w:type="spellEnd"/>
            <w:r w:rsidR="0011518B" w:rsidRPr="001B172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B1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518B" w:rsidRPr="00215313" w:rsidTr="00F602D7">
        <w:trPr>
          <w:trHeight w:val="577"/>
        </w:trPr>
        <w:tc>
          <w:tcPr>
            <w:tcW w:w="3828" w:type="dxa"/>
          </w:tcPr>
          <w:p w:rsidR="0011518B" w:rsidRPr="001B1726" w:rsidRDefault="0011518B" w:rsidP="00FE6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1B1726"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B4D13" w:rsidRPr="001B1726" w:rsidRDefault="00243B47" w:rsidP="002E525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47">
              <w:rPr>
                <w:rFonts w:ascii="Times New Roman" w:hAnsi="Times New Roman" w:cs="Times New Roman"/>
                <w:sz w:val="24"/>
                <w:szCs w:val="24"/>
              </w:rPr>
              <w:t>Примак Ирина Ивановна</w:t>
            </w:r>
            <w:r w:rsidR="001B1726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 </w:t>
            </w:r>
          </w:p>
        </w:tc>
      </w:tr>
      <w:tr w:rsidR="0011518B" w:rsidRPr="00215313" w:rsidTr="00641D1E">
        <w:tc>
          <w:tcPr>
            <w:tcW w:w="3828" w:type="dxa"/>
          </w:tcPr>
          <w:p w:rsidR="0011518B" w:rsidRPr="001B1726" w:rsidRDefault="001B1726" w:rsidP="00FE6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670" w:type="dxa"/>
          </w:tcPr>
          <w:p w:rsidR="0011518B" w:rsidRPr="00215313" w:rsidRDefault="001B1726" w:rsidP="009A412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2E5251" w:rsidRPr="00EA0277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="002E5251">
              <w:rPr>
                <w:rFonts w:ascii="Times New Roman" w:hAnsi="Times New Roman"/>
                <w:sz w:val="24"/>
                <w:szCs w:val="24"/>
              </w:rPr>
              <w:t xml:space="preserve"> социальной реабилитации </w:t>
            </w:r>
            <w:r w:rsidR="002E5251" w:rsidRPr="00EA0277">
              <w:rPr>
                <w:rFonts w:ascii="Times New Roman" w:hAnsi="Times New Roman"/>
                <w:sz w:val="24"/>
                <w:szCs w:val="24"/>
              </w:rPr>
              <w:t xml:space="preserve">и абилитации детей с ограниченными возможностями (в том числе «Служба домашнего визитирования, </w:t>
            </w:r>
            <w:r w:rsidR="002E5251">
              <w:rPr>
                <w:rFonts w:ascii="Times New Roman" w:hAnsi="Times New Roman"/>
                <w:sz w:val="24"/>
                <w:szCs w:val="24"/>
              </w:rPr>
              <w:t>п</w:t>
            </w:r>
            <w:r w:rsidR="002E5251" w:rsidRPr="00EA0277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2E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251" w:rsidRPr="00EA0277">
              <w:rPr>
                <w:rFonts w:ascii="Times New Roman" w:hAnsi="Times New Roman"/>
                <w:sz w:val="24"/>
                <w:szCs w:val="24"/>
              </w:rPr>
              <w:t>к сопровождаемому</w:t>
            </w:r>
            <w:r w:rsidR="002E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251" w:rsidRPr="00EA0277">
              <w:rPr>
                <w:rFonts w:ascii="Times New Roman" w:hAnsi="Times New Roman"/>
                <w:sz w:val="24"/>
                <w:szCs w:val="24"/>
              </w:rPr>
              <w:t>(самостоятельному</w:t>
            </w:r>
            <w:r w:rsidR="002E5251">
              <w:rPr>
                <w:rFonts w:ascii="Times New Roman" w:hAnsi="Times New Roman"/>
                <w:sz w:val="24"/>
                <w:szCs w:val="24"/>
              </w:rPr>
              <w:t>)</w:t>
            </w:r>
            <w:r w:rsidR="002E5251" w:rsidRPr="00EA0277">
              <w:rPr>
                <w:rFonts w:ascii="Times New Roman" w:hAnsi="Times New Roman"/>
                <w:sz w:val="24"/>
                <w:szCs w:val="24"/>
              </w:rPr>
              <w:t xml:space="preserve"> проживанию) (20 мест) филиала в г. Лянтор</w:t>
            </w:r>
          </w:p>
        </w:tc>
      </w:tr>
      <w:tr w:rsidR="0011518B" w:rsidRPr="00215313" w:rsidTr="00641D1E">
        <w:tc>
          <w:tcPr>
            <w:tcW w:w="3828" w:type="dxa"/>
          </w:tcPr>
          <w:p w:rsidR="0011518B" w:rsidRPr="001B1726" w:rsidRDefault="0011518B" w:rsidP="00FE6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1B172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670" w:type="dxa"/>
          </w:tcPr>
          <w:p w:rsidR="0011518B" w:rsidRPr="009B4D13" w:rsidRDefault="00FE6992" w:rsidP="00C321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602D7" w:rsidRPr="00F602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лучшение уровня качества жизни  детей от 1-го года до 3-х лет с множественными нарушениями, у которых присутствует чрезмерная утомляемость, вспыльчивость</w:t>
            </w:r>
            <w:r w:rsidR="002E5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1B1726" w:rsidRPr="00215313" w:rsidTr="00641D1E">
        <w:tc>
          <w:tcPr>
            <w:tcW w:w="3828" w:type="dxa"/>
          </w:tcPr>
          <w:p w:rsidR="001B1726" w:rsidRPr="001B1726" w:rsidRDefault="001B1726" w:rsidP="00FE6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B1726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670" w:type="dxa"/>
          </w:tcPr>
          <w:p w:rsidR="009B4D13" w:rsidRPr="009B4D13" w:rsidRDefault="009B4D13" w:rsidP="0026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1B3">
              <w:rPr>
                <w:rFonts w:ascii="Times New Roman" w:hAnsi="Times New Roman"/>
                <w:sz w:val="24"/>
                <w:szCs w:val="24"/>
              </w:rPr>
              <w:t>-</w:t>
            </w:r>
            <w:r w:rsidR="002651B3" w:rsidRPr="002651B3">
              <w:rPr>
                <w:rFonts w:ascii="Times New Roman" w:hAnsi="Times New Roman"/>
                <w:sz w:val="24"/>
                <w:szCs w:val="24"/>
              </w:rPr>
              <w:t> </w:t>
            </w:r>
            <w:r w:rsidR="009A41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1B3">
              <w:rPr>
                <w:rFonts w:ascii="Times New Roman" w:hAnsi="Times New Roman"/>
                <w:sz w:val="24"/>
                <w:szCs w:val="24"/>
              </w:rPr>
              <w:t>азвивать умение общаться на основе  невербальных средств обще</w:t>
            </w:r>
            <w:r w:rsidR="0035459D">
              <w:rPr>
                <w:rFonts w:ascii="Times New Roman" w:hAnsi="Times New Roman"/>
                <w:sz w:val="24"/>
                <w:szCs w:val="24"/>
              </w:rPr>
              <w:t>ния в процессе взаимодействия с</w:t>
            </w:r>
            <w:r w:rsidRPr="002651B3">
              <w:rPr>
                <w:rFonts w:ascii="Times New Roman" w:hAnsi="Times New Roman"/>
                <w:sz w:val="24"/>
                <w:szCs w:val="24"/>
              </w:rPr>
              <w:t xml:space="preserve"> взрослыми;</w:t>
            </w:r>
          </w:p>
          <w:p w:rsidR="009B4D13" w:rsidRPr="009B4D13" w:rsidRDefault="009B4D13" w:rsidP="0026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1B3">
              <w:rPr>
                <w:rFonts w:ascii="Times New Roman" w:hAnsi="Times New Roman"/>
                <w:sz w:val="24"/>
                <w:szCs w:val="24"/>
              </w:rPr>
              <w:t>- активизировать внимание, воображение;</w:t>
            </w:r>
          </w:p>
          <w:p w:rsidR="009B4D13" w:rsidRPr="009B4D13" w:rsidRDefault="009B4D13" w:rsidP="002651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1B3">
              <w:rPr>
                <w:rFonts w:ascii="Times New Roman" w:hAnsi="Times New Roman"/>
                <w:sz w:val="24"/>
                <w:szCs w:val="24"/>
              </w:rPr>
              <w:t>- </w:t>
            </w:r>
            <w:r w:rsidR="00F602D7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2651B3">
              <w:rPr>
                <w:rFonts w:ascii="Times New Roman" w:hAnsi="Times New Roman"/>
                <w:sz w:val="24"/>
                <w:szCs w:val="24"/>
              </w:rPr>
              <w:t>зрительно-моторную координацию и мелкую моторику;</w:t>
            </w:r>
          </w:p>
          <w:p w:rsidR="009B4D13" w:rsidRPr="009B4D13" w:rsidRDefault="009B4D13" w:rsidP="002651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1B3">
              <w:rPr>
                <w:rFonts w:ascii="Times New Roman" w:hAnsi="Times New Roman"/>
                <w:sz w:val="24"/>
                <w:szCs w:val="24"/>
              </w:rPr>
              <w:t>- расширять у детей представления об окружающем мире;</w:t>
            </w:r>
          </w:p>
          <w:p w:rsidR="009B4D13" w:rsidRPr="002651B3" w:rsidRDefault="009B4D13" w:rsidP="002651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B3">
              <w:rPr>
                <w:rFonts w:ascii="Times New Roman" w:hAnsi="Times New Roman"/>
                <w:sz w:val="24"/>
                <w:szCs w:val="24"/>
              </w:rPr>
              <w:t>- обогащать пассивный и активный словарь детей;</w:t>
            </w:r>
          </w:p>
          <w:p w:rsidR="009B4D13" w:rsidRPr="009B4D13" w:rsidRDefault="009B4D13" w:rsidP="002651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1B3">
              <w:rPr>
                <w:rFonts w:ascii="Times New Roman" w:hAnsi="Times New Roman"/>
                <w:sz w:val="24"/>
                <w:szCs w:val="24"/>
              </w:rPr>
              <w:t>- корректировать психоэмоциональны</w:t>
            </w:r>
            <w:r w:rsidR="00265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1B3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2651B3">
              <w:rPr>
                <w:rFonts w:ascii="Times New Roman" w:hAnsi="Times New Roman"/>
                <w:sz w:val="24"/>
                <w:szCs w:val="24"/>
              </w:rPr>
              <w:t>я</w:t>
            </w:r>
            <w:r w:rsidRPr="002651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726" w:rsidRPr="009B4D13" w:rsidRDefault="009B4D13" w:rsidP="009A4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51B3">
              <w:rPr>
                <w:rFonts w:ascii="Times New Roman" w:hAnsi="Times New Roman"/>
                <w:sz w:val="24"/>
                <w:szCs w:val="24"/>
              </w:rPr>
              <w:t>- воспитывать навыки игровой деятельности</w:t>
            </w:r>
          </w:p>
        </w:tc>
      </w:tr>
      <w:tr w:rsidR="0011518B" w:rsidRPr="00215313" w:rsidTr="00641D1E">
        <w:tc>
          <w:tcPr>
            <w:tcW w:w="3828" w:type="dxa"/>
          </w:tcPr>
          <w:p w:rsidR="0011518B" w:rsidRPr="00B641CF" w:rsidRDefault="0011518B" w:rsidP="00FE6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CF">
              <w:rPr>
                <w:rFonts w:ascii="Times New Roman" w:hAnsi="Times New Roman" w:cs="Times New Roman"/>
                <w:b/>
                <w:sz w:val="24"/>
                <w:szCs w:val="24"/>
              </w:rPr>
              <w:t>Целев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6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11518B" w:rsidRPr="00215313" w:rsidRDefault="0011518B" w:rsidP="009A412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с ограниченными физическими и умственными возможностями</w:t>
            </w:r>
            <w:r w:rsidR="009B4D13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 w:rsidR="002651B3">
              <w:rPr>
                <w:rFonts w:ascii="Times New Roman" w:hAnsi="Times New Roman" w:cs="Times New Roman"/>
                <w:sz w:val="24"/>
                <w:szCs w:val="24"/>
              </w:rPr>
              <w:t>1-го года</w:t>
            </w:r>
            <w:r w:rsidR="009B4D13" w:rsidRPr="002651B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6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1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1518B" w:rsidRPr="00215313" w:rsidTr="00641D1E">
        <w:tc>
          <w:tcPr>
            <w:tcW w:w="3828" w:type="dxa"/>
          </w:tcPr>
          <w:p w:rsidR="0011518B" w:rsidRPr="00B641CF" w:rsidRDefault="0011518B" w:rsidP="00B64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C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 w:rsidR="00B6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методики</w:t>
            </w:r>
          </w:p>
        </w:tc>
        <w:tc>
          <w:tcPr>
            <w:tcW w:w="5670" w:type="dxa"/>
          </w:tcPr>
          <w:p w:rsidR="0011518B" w:rsidRPr="00A03860" w:rsidRDefault="00B641CF" w:rsidP="009A412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</w:tr>
      <w:tr w:rsidR="0011518B" w:rsidRPr="00215313" w:rsidTr="00641D1E">
        <w:tc>
          <w:tcPr>
            <w:tcW w:w="3828" w:type="dxa"/>
          </w:tcPr>
          <w:p w:rsidR="0011518B" w:rsidRPr="00B641CF" w:rsidRDefault="0011518B" w:rsidP="00FE6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</w:t>
            </w:r>
            <w:r w:rsidR="00B641CF" w:rsidRPr="00B6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</w:t>
            </w:r>
            <w:r w:rsidRPr="00B641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B641CF" w:rsidRPr="00B6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  <w:r w:rsidR="00FE69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670" w:type="dxa"/>
          </w:tcPr>
          <w:p w:rsidR="009B4D13" w:rsidRDefault="009B4D13" w:rsidP="009B4D13">
            <w:pPr>
              <w:tabs>
                <w:tab w:val="left" w:pos="-108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4129">
              <w:rPr>
                <w:rFonts w:ascii="Times New Roman" w:hAnsi="Times New Roman"/>
                <w:sz w:val="24"/>
                <w:szCs w:val="24"/>
              </w:rPr>
              <w:t>у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>мение  общаться на основе невербальных средств общения в процессе взаимодействия с взрослыми</w:t>
            </w:r>
            <w:r>
              <w:rPr>
                <w:rFonts w:ascii="Times New Roman" w:hAnsi="Times New Roman"/>
                <w:sz w:val="24"/>
                <w:szCs w:val="24"/>
              </w:rPr>
              <w:t>;              - активация внимания, воображения;</w:t>
            </w:r>
          </w:p>
          <w:p w:rsidR="002651B3" w:rsidRPr="00A03860" w:rsidRDefault="002651B3" w:rsidP="002651B3">
            <w:pPr>
              <w:tabs>
                <w:tab w:val="left" w:pos="-108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03860">
              <w:rPr>
                <w:rFonts w:ascii="Times New Roman" w:hAnsi="Times New Roman"/>
                <w:sz w:val="24"/>
                <w:szCs w:val="24"/>
              </w:rPr>
              <w:t xml:space="preserve"> зрительно-моторной координации и мелкой моторики;</w:t>
            </w:r>
          </w:p>
          <w:p w:rsidR="002651B3" w:rsidRDefault="002651B3" w:rsidP="009B4D13">
            <w:pPr>
              <w:tabs>
                <w:tab w:val="left" w:pos="-108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>асширение представления об окружающем мире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1B3" w:rsidRPr="00A03860" w:rsidRDefault="002651B3" w:rsidP="002651B3">
            <w:pPr>
              <w:tabs>
                <w:tab w:val="left" w:pos="-108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 xml:space="preserve">богащение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пассивного 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>словарного запаса;</w:t>
            </w:r>
          </w:p>
          <w:p w:rsidR="009B4D13" w:rsidRPr="00A03860" w:rsidRDefault="009B4D13" w:rsidP="009B4D13">
            <w:pPr>
              <w:tabs>
                <w:tab w:val="left" w:pos="-108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>лучшение психоэмоционального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 социального самочувствия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4D13" w:rsidRPr="00A03860" w:rsidRDefault="009B4D13" w:rsidP="009B4D13">
            <w:pPr>
              <w:tabs>
                <w:tab w:val="left" w:pos="-108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>мение взаимодействовать с окружающими в предметно-пр</w:t>
            </w:r>
            <w:r>
              <w:rPr>
                <w:rFonts w:ascii="Times New Roman" w:hAnsi="Times New Roman"/>
                <w:sz w:val="24"/>
                <w:szCs w:val="24"/>
              </w:rPr>
              <w:t>остранственной</w:t>
            </w:r>
            <w:r w:rsidRPr="00A03860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</w:t>
            </w:r>
          </w:p>
          <w:p w:rsidR="0011518B" w:rsidRPr="00585C55" w:rsidRDefault="0011518B" w:rsidP="002651B3">
            <w:pPr>
              <w:tabs>
                <w:tab w:val="left" w:pos="-108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18B" w:rsidRDefault="0011518B" w:rsidP="00B521E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99F" w:rsidRDefault="008E199F" w:rsidP="00B521E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99F" w:rsidRDefault="008E199F" w:rsidP="00B521E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C06" w:rsidRDefault="00842C06" w:rsidP="00B521E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C06" w:rsidRDefault="00842C06" w:rsidP="00B521E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C06" w:rsidRDefault="00842C06" w:rsidP="00B521E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99F" w:rsidRPr="003D5569" w:rsidRDefault="00FE6992" w:rsidP="009B4D13">
      <w:pPr>
        <w:suppressAutoHyphens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8E199F" w:rsidRPr="003D5569">
        <w:rPr>
          <w:rFonts w:ascii="Times New Roman" w:hAnsi="Times New Roman" w:cs="Times New Roman"/>
          <w:b/>
          <w:sz w:val="28"/>
          <w:szCs w:val="28"/>
        </w:rPr>
        <w:t xml:space="preserve"> психологической коррекции </w:t>
      </w:r>
      <w:r w:rsidR="00641D1E">
        <w:rPr>
          <w:rFonts w:ascii="Times New Roman" w:hAnsi="Times New Roman" w:cs="Times New Roman"/>
          <w:b/>
          <w:sz w:val="28"/>
          <w:szCs w:val="28"/>
        </w:rPr>
        <w:t>несоверше</w:t>
      </w:r>
      <w:r w:rsidR="00512E09">
        <w:rPr>
          <w:rFonts w:ascii="Times New Roman" w:hAnsi="Times New Roman" w:cs="Times New Roman"/>
          <w:b/>
          <w:sz w:val="28"/>
          <w:szCs w:val="28"/>
        </w:rPr>
        <w:t>н</w:t>
      </w:r>
      <w:r w:rsidR="00641D1E">
        <w:rPr>
          <w:rFonts w:ascii="Times New Roman" w:hAnsi="Times New Roman" w:cs="Times New Roman"/>
          <w:b/>
          <w:sz w:val="28"/>
          <w:szCs w:val="28"/>
        </w:rPr>
        <w:t>нолетних</w:t>
      </w:r>
      <w:r w:rsidR="009B4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8E199F" w:rsidRPr="003D5569">
        <w:rPr>
          <w:rFonts w:ascii="Times New Roman" w:hAnsi="Times New Roman" w:cs="Times New Roman"/>
          <w:b/>
          <w:sz w:val="28"/>
          <w:szCs w:val="28"/>
        </w:rPr>
        <w:t>при работе с комплексными нарушениями</w:t>
      </w:r>
      <w:r w:rsidR="009B4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1E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  <w:r w:rsidR="009B4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B4D13" w:rsidRPr="003A5F63">
        <w:rPr>
          <w:rFonts w:ascii="Times New Roman" w:hAnsi="Times New Roman" w:cs="Times New Roman"/>
          <w:b/>
          <w:sz w:val="28"/>
          <w:szCs w:val="28"/>
        </w:rPr>
        <w:t>в системе ранней помощи</w:t>
      </w:r>
      <w:r w:rsidR="009B4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99F" w:rsidRPr="003D5569">
        <w:rPr>
          <w:rFonts w:ascii="Times New Roman" w:hAnsi="Times New Roman" w:cs="Times New Roman"/>
          <w:b/>
          <w:sz w:val="28"/>
          <w:szCs w:val="28"/>
        </w:rPr>
        <w:t>«</w:t>
      </w:r>
      <w:r w:rsidR="00C3216F">
        <w:rPr>
          <w:rFonts w:ascii="Times New Roman" w:hAnsi="Times New Roman" w:cs="Times New Roman"/>
          <w:b/>
          <w:sz w:val="28"/>
          <w:szCs w:val="28"/>
        </w:rPr>
        <w:t>У</w:t>
      </w:r>
      <w:r w:rsidR="0035459D">
        <w:rPr>
          <w:rFonts w:ascii="Times New Roman" w:hAnsi="Times New Roman" w:cs="Times New Roman"/>
          <w:b/>
          <w:sz w:val="28"/>
          <w:szCs w:val="28"/>
        </w:rPr>
        <w:t>МНЯШКИ</w:t>
      </w:r>
      <w:r w:rsidR="00C3216F">
        <w:rPr>
          <w:rFonts w:ascii="Times New Roman" w:hAnsi="Times New Roman" w:cs="Times New Roman"/>
          <w:b/>
          <w:sz w:val="28"/>
          <w:szCs w:val="28"/>
        </w:rPr>
        <w:t xml:space="preserve"> - П</w:t>
      </w:r>
      <w:r w:rsidR="0035459D">
        <w:rPr>
          <w:rFonts w:ascii="Times New Roman" w:hAnsi="Times New Roman" w:cs="Times New Roman"/>
          <w:b/>
          <w:sz w:val="28"/>
          <w:szCs w:val="28"/>
        </w:rPr>
        <w:t>ОВТОРЯШКИ</w:t>
      </w:r>
      <w:r w:rsidR="008E199F" w:rsidRPr="003D5569">
        <w:rPr>
          <w:rFonts w:ascii="Times New Roman" w:hAnsi="Times New Roman" w:cs="Times New Roman"/>
          <w:b/>
          <w:sz w:val="28"/>
          <w:szCs w:val="28"/>
        </w:rPr>
        <w:t>»</w:t>
      </w:r>
    </w:p>
    <w:p w:rsidR="008E199F" w:rsidRPr="003D5569" w:rsidRDefault="002B5631" w:rsidP="00842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69">
        <w:rPr>
          <w:rFonts w:ascii="Times New Roman" w:hAnsi="Times New Roman" w:cs="Times New Roman"/>
          <w:b/>
          <w:sz w:val="28"/>
          <w:szCs w:val="28"/>
        </w:rPr>
        <w:t>1. Актуальность</w:t>
      </w:r>
    </w:p>
    <w:p w:rsidR="00877737" w:rsidRDefault="002B5631" w:rsidP="000676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569">
        <w:rPr>
          <w:rFonts w:ascii="Times New Roman" w:hAnsi="Times New Roman" w:cs="Times New Roman"/>
          <w:sz w:val="28"/>
          <w:szCs w:val="28"/>
        </w:rPr>
        <w:t xml:space="preserve"> </w:t>
      </w:r>
      <w:r w:rsidR="00AE70CA" w:rsidRPr="000D5856">
        <w:rPr>
          <w:rFonts w:ascii="Times New Roman" w:hAnsi="Times New Roman" w:cs="Times New Roman"/>
          <w:sz w:val="28"/>
          <w:szCs w:val="28"/>
        </w:rPr>
        <w:t xml:space="preserve">Ребенок с тяжелыми и множественными нарушениями </w:t>
      </w:r>
      <w:r w:rsidR="00F602D7">
        <w:rPr>
          <w:rFonts w:ascii="Times New Roman" w:hAnsi="Times New Roman" w:cs="Times New Roman"/>
          <w:sz w:val="28"/>
          <w:szCs w:val="28"/>
        </w:rPr>
        <w:t>производит</w:t>
      </w:r>
      <w:r w:rsidR="00AE70CA" w:rsidRPr="000D5856">
        <w:rPr>
          <w:rFonts w:ascii="Times New Roman" w:hAnsi="Times New Roman" w:cs="Times New Roman"/>
          <w:sz w:val="28"/>
          <w:szCs w:val="28"/>
        </w:rPr>
        <w:t xml:space="preserve"> очень мало </w:t>
      </w:r>
      <w:r w:rsidR="00F602D7" w:rsidRPr="000D5856">
        <w:rPr>
          <w:rFonts w:ascii="Times New Roman" w:hAnsi="Times New Roman" w:cs="Times New Roman"/>
          <w:sz w:val="28"/>
          <w:szCs w:val="28"/>
        </w:rPr>
        <w:t>действий,</w:t>
      </w:r>
      <w:r w:rsidR="00AE70CA" w:rsidRPr="000D5856">
        <w:rPr>
          <w:rFonts w:ascii="Times New Roman" w:hAnsi="Times New Roman" w:cs="Times New Roman"/>
          <w:sz w:val="28"/>
          <w:szCs w:val="28"/>
        </w:rPr>
        <w:t xml:space="preserve"> и определение его интересов может быть затруднено. В таких случаях взрослый </w:t>
      </w:r>
      <w:r w:rsidR="00F602D7">
        <w:rPr>
          <w:rFonts w:ascii="Times New Roman" w:hAnsi="Times New Roman" w:cs="Times New Roman"/>
          <w:sz w:val="28"/>
          <w:szCs w:val="28"/>
        </w:rPr>
        <w:t xml:space="preserve">должен взять на себя более </w:t>
      </w:r>
      <w:r w:rsidR="00AE70CA" w:rsidRPr="000D5856">
        <w:rPr>
          <w:rFonts w:ascii="Times New Roman" w:hAnsi="Times New Roman" w:cs="Times New Roman"/>
          <w:sz w:val="28"/>
          <w:szCs w:val="28"/>
        </w:rPr>
        <w:t>активную и творческую</w:t>
      </w:r>
      <w:r w:rsidR="00F602D7">
        <w:rPr>
          <w:rFonts w:ascii="Times New Roman" w:hAnsi="Times New Roman" w:cs="Times New Roman"/>
          <w:sz w:val="28"/>
          <w:szCs w:val="28"/>
        </w:rPr>
        <w:t xml:space="preserve"> роль и помочь </w:t>
      </w:r>
      <w:r w:rsidR="00AE70CA" w:rsidRPr="000D5856">
        <w:rPr>
          <w:rFonts w:ascii="Times New Roman" w:hAnsi="Times New Roman" w:cs="Times New Roman"/>
          <w:sz w:val="28"/>
          <w:szCs w:val="28"/>
        </w:rPr>
        <w:t>в ст</w:t>
      </w:r>
      <w:r w:rsidR="00F602D7">
        <w:rPr>
          <w:rFonts w:ascii="Times New Roman" w:hAnsi="Times New Roman" w:cs="Times New Roman"/>
          <w:sz w:val="28"/>
          <w:szCs w:val="28"/>
        </w:rPr>
        <w:t>имулировании внимания, интересов</w:t>
      </w:r>
      <w:r w:rsidR="00AE70CA" w:rsidRPr="000D5856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9B4D13">
        <w:rPr>
          <w:rFonts w:ascii="Times New Roman" w:hAnsi="Times New Roman" w:cs="Times New Roman"/>
          <w:sz w:val="28"/>
          <w:szCs w:val="28"/>
        </w:rPr>
        <w:t xml:space="preserve"> </w:t>
      </w:r>
      <w:r w:rsidR="00877737">
        <w:rPr>
          <w:rFonts w:ascii="Times New Roman" w:hAnsi="Times New Roman" w:cs="Times New Roman"/>
          <w:sz w:val="28"/>
          <w:szCs w:val="28"/>
        </w:rPr>
        <w:t>В раннем возрасте от позиции взрослого зависит, насколько малыш будет благополучен в своем развитии.</w:t>
      </w:r>
    </w:p>
    <w:p w:rsidR="005F66B6" w:rsidRPr="005F66B6" w:rsidRDefault="002B5631" w:rsidP="005F6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69">
        <w:rPr>
          <w:rFonts w:ascii="Times New Roman" w:hAnsi="Times New Roman" w:cs="Times New Roman"/>
          <w:sz w:val="28"/>
          <w:szCs w:val="28"/>
        </w:rPr>
        <w:t>Сегодня повышенны</w:t>
      </w:r>
      <w:r w:rsidR="00AE70CA">
        <w:rPr>
          <w:rFonts w:ascii="Times New Roman" w:hAnsi="Times New Roman" w:cs="Times New Roman"/>
          <w:sz w:val="28"/>
          <w:szCs w:val="28"/>
        </w:rPr>
        <w:t xml:space="preserve">й интерес специалистов вызывает своевременное выявление </w:t>
      </w:r>
      <w:r w:rsidRPr="003D5569">
        <w:rPr>
          <w:rFonts w:ascii="Times New Roman" w:hAnsi="Times New Roman" w:cs="Times New Roman"/>
          <w:sz w:val="28"/>
          <w:szCs w:val="28"/>
        </w:rPr>
        <w:t>дет</w:t>
      </w:r>
      <w:r w:rsidR="00AE70CA">
        <w:rPr>
          <w:rFonts w:ascii="Times New Roman" w:hAnsi="Times New Roman" w:cs="Times New Roman"/>
          <w:sz w:val="28"/>
          <w:szCs w:val="28"/>
        </w:rPr>
        <w:t xml:space="preserve">ей с различными отклонениями и нарушениями психического развития и оказания им своевременной помощи. </w:t>
      </w:r>
      <w:r w:rsidR="000676B1">
        <w:rPr>
          <w:rFonts w:ascii="Times New Roman" w:hAnsi="Times New Roman" w:cs="Times New Roman"/>
          <w:sz w:val="28"/>
          <w:szCs w:val="28"/>
        </w:rPr>
        <w:t xml:space="preserve">В раннем возрасте происходят важнейшие изменения в психологическом развитии детей – формируется мышление, активно развивается двигательная сфера, появляются первые устойчивые качества личности. Важной характеристикой этого возрастного этапа является лабильность эмоциональной сферы ребенка. Его эмоции и формирующиеся в это время чувства, отражающие отношение к предметам и людям, еще не фиксированы и могут быть изменены </w:t>
      </w:r>
      <w:r w:rsidR="000676B1" w:rsidRPr="003D5569">
        <w:rPr>
          <w:rFonts w:ascii="Times New Roman" w:hAnsi="Times New Roman" w:cs="Times New Roman"/>
          <w:sz w:val="28"/>
          <w:szCs w:val="28"/>
        </w:rPr>
        <w:t>при создании благоприятных условий</w:t>
      </w:r>
      <w:r w:rsidR="000676B1">
        <w:rPr>
          <w:rFonts w:ascii="Times New Roman" w:hAnsi="Times New Roman" w:cs="Times New Roman"/>
          <w:sz w:val="28"/>
          <w:szCs w:val="28"/>
        </w:rPr>
        <w:t>.</w:t>
      </w:r>
      <w:r w:rsidR="005F66B6" w:rsidRPr="005F66B6">
        <w:rPr>
          <w:rFonts w:ascii="Times New Roman" w:hAnsi="Times New Roman" w:cs="Times New Roman"/>
          <w:sz w:val="28"/>
          <w:szCs w:val="28"/>
        </w:rPr>
        <w:t xml:space="preserve"> Общеизвестно, что раннее начало коррекционной работы – один из важнейших факторов успешной адаптации ребенка</w:t>
      </w:r>
      <w:r w:rsidR="00D17623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5F66B6" w:rsidRPr="005F66B6">
        <w:rPr>
          <w:rFonts w:ascii="Times New Roman" w:hAnsi="Times New Roman" w:cs="Times New Roman"/>
          <w:sz w:val="28"/>
          <w:szCs w:val="28"/>
        </w:rPr>
        <w:t xml:space="preserve"> к жизни, в нем заложен значительный потенциал по устранению отягощающих жизнь малыша патологических проявлений. Известно, что освоение окружающего мира ребёнком происходит в процессе неречевой и речевой деятельности при активном взаимодействии с взрослым. В совместной деятельности ребёнок объясняется с другими людьми, вступает в контакт, получает информацию. Поэтому проблема поиска путей активизации восприятия и внимания приобретает социальную значимость, а в аспекте </w:t>
      </w:r>
      <w:r w:rsidR="008B099C">
        <w:rPr>
          <w:rFonts w:ascii="Times New Roman" w:hAnsi="Times New Roman" w:cs="Times New Roman"/>
          <w:sz w:val="28"/>
          <w:szCs w:val="28"/>
        </w:rPr>
        <w:t>психолого-коррекционного</w:t>
      </w:r>
      <w:r w:rsidR="005F66B6" w:rsidRPr="005F66B6">
        <w:rPr>
          <w:rFonts w:ascii="Times New Roman" w:hAnsi="Times New Roman" w:cs="Times New Roman"/>
          <w:sz w:val="28"/>
          <w:szCs w:val="28"/>
        </w:rPr>
        <w:t xml:space="preserve"> </w:t>
      </w:r>
      <w:r w:rsidR="005F66B6" w:rsidRPr="005F66B6">
        <w:rPr>
          <w:rFonts w:ascii="Times New Roman" w:hAnsi="Times New Roman" w:cs="Times New Roman"/>
          <w:sz w:val="28"/>
          <w:szCs w:val="28"/>
        </w:rPr>
        <w:lastRenderedPageBreak/>
        <w:t>воздействия применительно к детям</w:t>
      </w:r>
      <w:r w:rsidR="008B099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5F66B6" w:rsidRPr="005F66B6">
        <w:rPr>
          <w:rFonts w:ascii="Times New Roman" w:hAnsi="Times New Roman" w:cs="Times New Roman"/>
          <w:sz w:val="28"/>
          <w:szCs w:val="28"/>
        </w:rPr>
        <w:t>, особую актуальность.</w:t>
      </w:r>
    </w:p>
    <w:p w:rsidR="00512E09" w:rsidRDefault="00512E09" w:rsidP="009B4D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организованные занятия с детьми раннего возраста позволят реш</w:t>
      </w:r>
      <w:r w:rsidR="008777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очень важные психологические задачи, имеющие непреходящее значение</w:t>
      </w:r>
      <w:r w:rsidR="0084206A">
        <w:rPr>
          <w:rFonts w:ascii="Times New Roman" w:hAnsi="Times New Roman" w:cs="Times New Roman"/>
          <w:sz w:val="28"/>
          <w:szCs w:val="28"/>
        </w:rPr>
        <w:t xml:space="preserve"> для развития ребенка и в последующие возрастные периоды. По словам </w:t>
      </w:r>
      <w:r w:rsidR="00F602D7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84206A">
        <w:rPr>
          <w:rFonts w:ascii="Times New Roman" w:hAnsi="Times New Roman" w:cs="Times New Roman"/>
          <w:sz w:val="28"/>
          <w:szCs w:val="28"/>
        </w:rPr>
        <w:t>основоположник</w:t>
      </w:r>
      <w:r w:rsidR="00F602D7">
        <w:rPr>
          <w:rFonts w:ascii="Times New Roman" w:hAnsi="Times New Roman" w:cs="Times New Roman"/>
          <w:sz w:val="28"/>
          <w:szCs w:val="28"/>
        </w:rPr>
        <w:t xml:space="preserve">ов </w:t>
      </w:r>
      <w:r w:rsidR="0084206A">
        <w:rPr>
          <w:rFonts w:ascii="Times New Roman" w:hAnsi="Times New Roman" w:cs="Times New Roman"/>
          <w:sz w:val="28"/>
          <w:szCs w:val="28"/>
        </w:rPr>
        <w:t>педагогики ра</w:t>
      </w:r>
      <w:r w:rsidR="0035459D">
        <w:rPr>
          <w:rFonts w:ascii="Times New Roman" w:hAnsi="Times New Roman" w:cs="Times New Roman"/>
          <w:sz w:val="28"/>
          <w:szCs w:val="28"/>
        </w:rPr>
        <w:t xml:space="preserve">ннего возраста Н.М. </w:t>
      </w:r>
      <w:proofErr w:type="spellStart"/>
      <w:r w:rsidR="0035459D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="0035459D">
        <w:rPr>
          <w:rFonts w:ascii="Times New Roman" w:hAnsi="Times New Roman" w:cs="Times New Roman"/>
          <w:sz w:val="28"/>
          <w:szCs w:val="28"/>
        </w:rPr>
        <w:t>, «</w:t>
      </w:r>
      <w:r w:rsidR="0084206A">
        <w:rPr>
          <w:rFonts w:ascii="Times New Roman" w:hAnsi="Times New Roman" w:cs="Times New Roman"/>
          <w:sz w:val="28"/>
          <w:szCs w:val="28"/>
        </w:rPr>
        <w:t>в процессе специального обучения не только развитие проходит в более ранние сроки, но, что особенно важно, у детей раньше начинает формироваться способность заниматься, обучаться (уметь внимательно выслушать, рассмотреть, запомнить задание, действовать по образцу). Отсутствие своевременно начатого правильного воспитания и обучения ведет к задержке и отсутствию в развитии, что с трудом компенсируется в дальнейшем, а также к закреплению ряда отрицательных форм поведения (неорганизованность, неустойчивость внимания) и формир</w:t>
      </w:r>
      <w:r w:rsidR="0035459D">
        <w:rPr>
          <w:rFonts w:ascii="Times New Roman" w:hAnsi="Times New Roman" w:cs="Times New Roman"/>
          <w:sz w:val="28"/>
          <w:szCs w:val="28"/>
        </w:rPr>
        <w:t>ованию отрицательных привычек</w:t>
      </w:r>
      <w:r w:rsidR="0050387F">
        <w:rPr>
          <w:rFonts w:ascii="Times New Roman" w:hAnsi="Times New Roman" w:cs="Times New Roman"/>
          <w:sz w:val="28"/>
          <w:szCs w:val="28"/>
        </w:rPr>
        <w:t>…</w:t>
      </w:r>
      <w:r w:rsidR="0035459D">
        <w:rPr>
          <w:rFonts w:ascii="Times New Roman" w:hAnsi="Times New Roman" w:cs="Times New Roman"/>
          <w:sz w:val="28"/>
          <w:szCs w:val="28"/>
        </w:rPr>
        <w:t>»</w:t>
      </w:r>
      <w:r w:rsidR="00F602D7">
        <w:rPr>
          <w:rFonts w:ascii="Times New Roman" w:hAnsi="Times New Roman" w:cs="Times New Roman"/>
          <w:sz w:val="28"/>
          <w:szCs w:val="28"/>
        </w:rPr>
        <w:t>.</w:t>
      </w:r>
    </w:p>
    <w:p w:rsidR="005F66B6" w:rsidRPr="005F66B6" w:rsidRDefault="002B5631" w:rsidP="005F6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6">
        <w:rPr>
          <w:rFonts w:ascii="Times New Roman" w:hAnsi="Times New Roman" w:cs="Times New Roman"/>
          <w:sz w:val="28"/>
          <w:szCs w:val="28"/>
        </w:rPr>
        <w:t xml:space="preserve">В соответствии с этим разработана методика психологической коррекции </w:t>
      </w:r>
      <w:r w:rsidR="00F602D7" w:rsidRPr="005F66B6">
        <w:rPr>
          <w:rFonts w:ascii="Times New Roman" w:hAnsi="Times New Roman" w:cs="Times New Roman"/>
          <w:sz w:val="28"/>
          <w:szCs w:val="28"/>
        </w:rPr>
        <w:t xml:space="preserve">детей от 1-го до 3-х лет </w:t>
      </w:r>
      <w:r w:rsidRPr="005F66B6">
        <w:rPr>
          <w:rFonts w:ascii="Times New Roman" w:hAnsi="Times New Roman" w:cs="Times New Roman"/>
          <w:sz w:val="28"/>
          <w:szCs w:val="28"/>
        </w:rPr>
        <w:t xml:space="preserve">с комплексными нарушениями </w:t>
      </w:r>
      <w:r w:rsidR="000676B1" w:rsidRPr="005F66B6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5F66B6">
        <w:rPr>
          <w:rFonts w:ascii="Times New Roman" w:hAnsi="Times New Roman" w:cs="Times New Roman"/>
          <w:sz w:val="28"/>
          <w:szCs w:val="28"/>
        </w:rPr>
        <w:t>«</w:t>
      </w:r>
      <w:r w:rsidR="0035459D" w:rsidRPr="005F66B6">
        <w:rPr>
          <w:rFonts w:ascii="Times New Roman" w:hAnsi="Times New Roman" w:cs="Times New Roman"/>
          <w:sz w:val="28"/>
          <w:szCs w:val="28"/>
        </w:rPr>
        <w:t>УМНЯШКИ</w:t>
      </w:r>
      <w:r w:rsidR="00C3216F" w:rsidRPr="005F66B6">
        <w:rPr>
          <w:rFonts w:ascii="Times New Roman" w:hAnsi="Times New Roman" w:cs="Times New Roman"/>
          <w:sz w:val="28"/>
          <w:szCs w:val="28"/>
        </w:rPr>
        <w:t xml:space="preserve"> - П</w:t>
      </w:r>
      <w:r w:rsidR="0035459D" w:rsidRPr="005F66B6">
        <w:rPr>
          <w:rFonts w:ascii="Times New Roman" w:hAnsi="Times New Roman" w:cs="Times New Roman"/>
          <w:sz w:val="28"/>
          <w:szCs w:val="28"/>
        </w:rPr>
        <w:t>ОВТОРЯШКИ</w:t>
      </w:r>
      <w:r w:rsidRPr="005F66B6">
        <w:rPr>
          <w:rFonts w:ascii="Times New Roman" w:hAnsi="Times New Roman" w:cs="Times New Roman"/>
          <w:sz w:val="28"/>
          <w:szCs w:val="28"/>
        </w:rPr>
        <w:t>», направленная на создание условий для успешно</w:t>
      </w:r>
      <w:r w:rsidR="00F602D7" w:rsidRPr="005F66B6">
        <w:rPr>
          <w:rFonts w:ascii="Times New Roman" w:hAnsi="Times New Roman" w:cs="Times New Roman"/>
          <w:sz w:val="28"/>
          <w:szCs w:val="28"/>
        </w:rPr>
        <w:t xml:space="preserve">го развития и </w:t>
      </w:r>
      <w:r w:rsidRPr="005F66B6">
        <w:rPr>
          <w:rFonts w:ascii="Times New Roman" w:hAnsi="Times New Roman" w:cs="Times New Roman"/>
          <w:sz w:val="28"/>
          <w:szCs w:val="28"/>
        </w:rPr>
        <w:t>адаптации</w:t>
      </w:r>
      <w:r w:rsidR="00F602D7" w:rsidRPr="005F66B6">
        <w:rPr>
          <w:rFonts w:ascii="Times New Roman" w:hAnsi="Times New Roman" w:cs="Times New Roman"/>
          <w:sz w:val="28"/>
          <w:szCs w:val="28"/>
        </w:rPr>
        <w:t xml:space="preserve"> </w:t>
      </w:r>
      <w:r w:rsidRPr="005F66B6">
        <w:rPr>
          <w:rFonts w:ascii="Times New Roman" w:hAnsi="Times New Roman" w:cs="Times New Roman"/>
          <w:sz w:val="28"/>
          <w:szCs w:val="28"/>
        </w:rPr>
        <w:t>каждого ребёнка с ограниченными возможностями здоровья в социуме.</w:t>
      </w:r>
      <w:r w:rsidR="005F66B6" w:rsidRPr="005F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31" w:rsidRPr="003D5569" w:rsidRDefault="002B5631" w:rsidP="009B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69">
        <w:rPr>
          <w:rFonts w:ascii="Times New Roman" w:hAnsi="Times New Roman" w:cs="Times New Roman"/>
          <w:sz w:val="28"/>
          <w:szCs w:val="28"/>
        </w:rPr>
        <w:t>Предлагаемая методика представляет собой цикл упражнений, проводящихся в форме непрерывной сюжетно-ролевой игры, с поэтапной отработкой, постепенным усложнением действий и повторением цикла на более высоком уровне</w:t>
      </w:r>
      <w:r w:rsidR="005B172F">
        <w:rPr>
          <w:rFonts w:ascii="Times New Roman" w:hAnsi="Times New Roman" w:cs="Times New Roman"/>
          <w:sz w:val="28"/>
          <w:szCs w:val="28"/>
        </w:rPr>
        <w:t>.</w:t>
      </w:r>
      <w:r w:rsidRPr="003D5569">
        <w:rPr>
          <w:rFonts w:ascii="Times New Roman" w:hAnsi="Times New Roman" w:cs="Times New Roman"/>
          <w:sz w:val="28"/>
          <w:szCs w:val="28"/>
        </w:rPr>
        <w:t xml:space="preserve"> </w:t>
      </w:r>
      <w:r w:rsidR="0015471A">
        <w:rPr>
          <w:rFonts w:ascii="Times New Roman" w:hAnsi="Times New Roman" w:cs="Times New Roman"/>
          <w:sz w:val="28"/>
          <w:szCs w:val="28"/>
        </w:rPr>
        <w:t xml:space="preserve">Реализация предлагаемой модели позволит повысить уровень психологического здоровья ребенка раннего возраста и создать тем самым </w:t>
      </w:r>
      <w:r w:rsidR="00F602D7">
        <w:rPr>
          <w:rFonts w:ascii="Times New Roman" w:hAnsi="Times New Roman" w:cs="Times New Roman"/>
          <w:sz w:val="28"/>
          <w:szCs w:val="28"/>
        </w:rPr>
        <w:t xml:space="preserve">фундамент </w:t>
      </w:r>
      <w:r w:rsidR="0015471A">
        <w:rPr>
          <w:rFonts w:ascii="Times New Roman" w:hAnsi="Times New Roman" w:cs="Times New Roman"/>
          <w:sz w:val="28"/>
          <w:szCs w:val="28"/>
        </w:rPr>
        <w:t>для его благополучного развития в период дошкольного детства.</w:t>
      </w:r>
    </w:p>
    <w:p w:rsidR="003805AC" w:rsidRDefault="003805AC" w:rsidP="003805AC">
      <w:pPr>
        <w:pStyle w:val="21"/>
        <w:spacing w:line="360" w:lineRule="auto"/>
        <w:rPr>
          <w:sz w:val="28"/>
          <w:szCs w:val="28"/>
        </w:rPr>
      </w:pPr>
      <w:r w:rsidRPr="003D5569">
        <w:rPr>
          <w:b/>
          <w:sz w:val="28"/>
          <w:szCs w:val="28"/>
        </w:rPr>
        <w:t xml:space="preserve">2. Целевая группа: </w:t>
      </w:r>
      <w:r w:rsidRPr="003D5569">
        <w:rPr>
          <w:sz w:val="28"/>
          <w:szCs w:val="28"/>
        </w:rPr>
        <w:t>несовершеннолетние с ограниченными физическими и умственны</w:t>
      </w:r>
      <w:r>
        <w:rPr>
          <w:sz w:val="28"/>
          <w:szCs w:val="28"/>
        </w:rPr>
        <w:t>ми возможностями в возрасте от 1 года</w:t>
      </w:r>
      <w:r w:rsidRPr="00C3216F">
        <w:rPr>
          <w:sz w:val="28"/>
          <w:szCs w:val="28"/>
        </w:rPr>
        <w:t xml:space="preserve"> до </w:t>
      </w:r>
      <w:r w:rsidRPr="005D6B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3216F">
        <w:rPr>
          <w:sz w:val="28"/>
          <w:szCs w:val="28"/>
        </w:rPr>
        <w:t>лет.</w:t>
      </w:r>
    </w:p>
    <w:p w:rsidR="009B4D13" w:rsidRPr="009B4D13" w:rsidRDefault="003805AC" w:rsidP="009B4D1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B5631" w:rsidRPr="003D5569">
        <w:rPr>
          <w:rFonts w:ascii="Times New Roman" w:hAnsi="Times New Roman" w:cs="Times New Roman"/>
          <w:b/>
          <w:sz w:val="28"/>
          <w:szCs w:val="28"/>
        </w:rPr>
        <w:t>Цель:</w:t>
      </w:r>
      <w:r w:rsidR="002B5631" w:rsidRPr="003D5569">
        <w:rPr>
          <w:rFonts w:ascii="Times New Roman" w:hAnsi="Times New Roman" w:cs="Times New Roman"/>
          <w:sz w:val="28"/>
          <w:szCs w:val="28"/>
        </w:rPr>
        <w:t xml:space="preserve"> </w:t>
      </w:r>
      <w:r w:rsidR="009B4D13" w:rsidRPr="00C3216F">
        <w:rPr>
          <w:rFonts w:ascii="Times New Roman" w:hAnsi="Times New Roman" w:cs="Times New Roman"/>
          <w:sz w:val="28"/>
          <w:szCs w:val="28"/>
        </w:rPr>
        <w:t>улучшение уровня качества жизни  детей</w:t>
      </w:r>
      <w:r w:rsidR="00F602D7">
        <w:rPr>
          <w:rFonts w:ascii="Times New Roman" w:hAnsi="Times New Roman" w:cs="Times New Roman"/>
          <w:sz w:val="28"/>
          <w:szCs w:val="28"/>
        </w:rPr>
        <w:t xml:space="preserve"> от 1-го года до 3-х лет</w:t>
      </w:r>
      <w:r w:rsidR="009B4D13" w:rsidRPr="00C3216F">
        <w:rPr>
          <w:rFonts w:ascii="Times New Roman" w:hAnsi="Times New Roman" w:cs="Times New Roman"/>
          <w:sz w:val="28"/>
          <w:szCs w:val="28"/>
        </w:rPr>
        <w:t xml:space="preserve"> с множественными нарушениями, у которых присутствует чрезмерная утомляемость, вспыльчивость</w:t>
      </w:r>
      <w:r w:rsidR="002E5251">
        <w:rPr>
          <w:rFonts w:ascii="Times New Roman" w:hAnsi="Times New Roman" w:cs="Times New Roman"/>
          <w:sz w:val="28"/>
          <w:szCs w:val="28"/>
        </w:rPr>
        <w:t xml:space="preserve"> и др</w:t>
      </w:r>
      <w:r w:rsidR="009B4D13" w:rsidRPr="00C3216F">
        <w:rPr>
          <w:rFonts w:ascii="Times New Roman" w:hAnsi="Times New Roman" w:cs="Times New Roman"/>
          <w:sz w:val="28"/>
          <w:szCs w:val="28"/>
        </w:rPr>
        <w:t>.</w:t>
      </w:r>
    </w:p>
    <w:p w:rsidR="002B5631" w:rsidRPr="003805AC" w:rsidRDefault="003805AC" w:rsidP="00842C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5631" w:rsidRPr="003805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02D7" w:rsidRPr="00F602D7" w:rsidRDefault="00F602D7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2D7">
        <w:rPr>
          <w:rFonts w:ascii="Times New Roman" w:hAnsi="Times New Roman" w:cs="Times New Roman"/>
          <w:sz w:val="28"/>
          <w:szCs w:val="28"/>
        </w:rPr>
        <w:t>- развивать умение общаться на основе  невербальных средств общения в процессе взаимодействия с взрослыми;</w:t>
      </w:r>
    </w:p>
    <w:p w:rsidR="00F602D7" w:rsidRPr="00F602D7" w:rsidRDefault="00F602D7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2D7">
        <w:rPr>
          <w:rFonts w:ascii="Times New Roman" w:hAnsi="Times New Roman" w:cs="Times New Roman"/>
          <w:sz w:val="28"/>
          <w:szCs w:val="28"/>
        </w:rPr>
        <w:t>- активизировать внимание, воображение;</w:t>
      </w:r>
    </w:p>
    <w:p w:rsidR="00F602D7" w:rsidRPr="00F602D7" w:rsidRDefault="00F602D7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2D7">
        <w:rPr>
          <w:rFonts w:ascii="Times New Roman" w:hAnsi="Times New Roman" w:cs="Times New Roman"/>
          <w:sz w:val="28"/>
          <w:szCs w:val="28"/>
        </w:rPr>
        <w:t>- формировать зрительно-моторную координацию и мелкую моторику;</w:t>
      </w:r>
    </w:p>
    <w:p w:rsidR="00F602D7" w:rsidRPr="00F602D7" w:rsidRDefault="00F602D7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2D7">
        <w:rPr>
          <w:rFonts w:ascii="Times New Roman" w:hAnsi="Times New Roman" w:cs="Times New Roman"/>
          <w:sz w:val="28"/>
          <w:szCs w:val="28"/>
        </w:rPr>
        <w:t>- расширять у детей представления об окружающем мире;</w:t>
      </w:r>
    </w:p>
    <w:p w:rsidR="00F602D7" w:rsidRPr="00F602D7" w:rsidRDefault="00F602D7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2D7">
        <w:rPr>
          <w:rFonts w:ascii="Times New Roman" w:hAnsi="Times New Roman" w:cs="Times New Roman"/>
          <w:sz w:val="28"/>
          <w:szCs w:val="28"/>
        </w:rPr>
        <w:t>- обогащать пассивный и активный словарь детей;</w:t>
      </w:r>
    </w:p>
    <w:p w:rsidR="00F602D7" w:rsidRPr="00F602D7" w:rsidRDefault="00F602D7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2D7">
        <w:rPr>
          <w:rFonts w:ascii="Times New Roman" w:hAnsi="Times New Roman" w:cs="Times New Roman"/>
          <w:sz w:val="28"/>
          <w:szCs w:val="28"/>
        </w:rPr>
        <w:t>- корректировать психоэмоциональные состояния;</w:t>
      </w:r>
    </w:p>
    <w:p w:rsidR="00F602D7" w:rsidRPr="00F602D7" w:rsidRDefault="00F602D7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2D7">
        <w:rPr>
          <w:rFonts w:ascii="Times New Roman" w:hAnsi="Times New Roman" w:cs="Times New Roman"/>
          <w:sz w:val="28"/>
          <w:szCs w:val="28"/>
        </w:rPr>
        <w:t>- воспитывать навыки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631" w:rsidRPr="003D5569" w:rsidRDefault="002B5631" w:rsidP="00F602D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569">
        <w:rPr>
          <w:rFonts w:ascii="Times New Roman" w:hAnsi="Times New Roman" w:cs="Times New Roman"/>
          <w:sz w:val="28"/>
          <w:szCs w:val="28"/>
        </w:rPr>
        <w:t xml:space="preserve">Сроки реализации методики: </w:t>
      </w:r>
      <w:proofErr w:type="gramStart"/>
      <w:r w:rsidRPr="003D5569">
        <w:rPr>
          <w:rFonts w:ascii="Times New Roman" w:hAnsi="Times New Roman" w:cs="Times New Roman"/>
          <w:sz w:val="28"/>
          <w:szCs w:val="28"/>
        </w:rPr>
        <w:t>долгосрочная</w:t>
      </w:r>
      <w:proofErr w:type="gramEnd"/>
      <w:r w:rsidRPr="003D5569">
        <w:rPr>
          <w:rFonts w:ascii="Times New Roman" w:hAnsi="Times New Roman" w:cs="Times New Roman"/>
          <w:sz w:val="28"/>
          <w:szCs w:val="28"/>
        </w:rPr>
        <w:t>.</w:t>
      </w:r>
    </w:p>
    <w:p w:rsidR="003805AC" w:rsidRDefault="003805AC" w:rsidP="00B55368">
      <w:pPr>
        <w:pStyle w:val="21"/>
        <w:spacing w:line="360" w:lineRule="auto"/>
        <w:rPr>
          <w:sz w:val="28"/>
          <w:szCs w:val="28"/>
        </w:rPr>
      </w:pPr>
      <w:r w:rsidRPr="00EB3105">
        <w:rPr>
          <w:b/>
          <w:sz w:val="28"/>
          <w:szCs w:val="28"/>
        </w:rPr>
        <w:t>5.</w:t>
      </w:r>
      <w:r w:rsidR="006976C2">
        <w:rPr>
          <w:b/>
          <w:sz w:val="28"/>
          <w:szCs w:val="28"/>
        </w:rPr>
        <w:t> </w:t>
      </w:r>
      <w:r w:rsidRPr="00EB3105">
        <w:rPr>
          <w:b/>
          <w:sz w:val="28"/>
          <w:szCs w:val="28"/>
        </w:rPr>
        <w:t>Формы</w:t>
      </w:r>
      <w:r w:rsidR="006976C2">
        <w:rPr>
          <w:b/>
          <w:sz w:val="28"/>
          <w:szCs w:val="28"/>
        </w:rPr>
        <w:t xml:space="preserve"> </w:t>
      </w:r>
      <w:r w:rsidRPr="00A50D12">
        <w:rPr>
          <w:b/>
          <w:sz w:val="28"/>
          <w:szCs w:val="28"/>
        </w:rPr>
        <w:t>работы:</w:t>
      </w:r>
      <w:r>
        <w:rPr>
          <w:b/>
          <w:sz w:val="28"/>
          <w:szCs w:val="28"/>
        </w:rPr>
        <w:t xml:space="preserve"> </w:t>
      </w:r>
      <w:r w:rsidRPr="00A50D12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A50D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0D12">
        <w:rPr>
          <w:sz w:val="28"/>
          <w:szCs w:val="28"/>
        </w:rPr>
        <w:t>групповые</w:t>
      </w:r>
      <w:r w:rsidR="006976C2">
        <w:rPr>
          <w:sz w:val="28"/>
          <w:szCs w:val="28"/>
        </w:rPr>
        <w:t xml:space="preserve"> коррекционные </w:t>
      </w:r>
      <w:r w:rsidRPr="00A50D12">
        <w:rPr>
          <w:sz w:val="28"/>
          <w:szCs w:val="28"/>
        </w:rPr>
        <w:t>занятия</w:t>
      </w:r>
      <w:r w:rsidR="006976C2">
        <w:rPr>
          <w:sz w:val="28"/>
          <w:szCs w:val="28"/>
        </w:rPr>
        <w:t xml:space="preserve"> </w:t>
      </w:r>
      <w:r w:rsidRPr="00A50D12">
        <w:rPr>
          <w:sz w:val="28"/>
          <w:szCs w:val="28"/>
        </w:rPr>
        <w:t>с</w:t>
      </w:r>
      <w:r w:rsidR="006976C2">
        <w:rPr>
          <w:sz w:val="28"/>
          <w:szCs w:val="28"/>
        </w:rPr>
        <w:t xml:space="preserve"> </w:t>
      </w:r>
      <w:r w:rsidR="006976C2" w:rsidRPr="00A50D12">
        <w:rPr>
          <w:sz w:val="28"/>
          <w:szCs w:val="28"/>
        </w:rPr>
        <w:t>несовершенно</w:t>
      </w:r>
      <w:r w:rsidR="006976C2">
        <w:rPr>
          <w:sz w:val="28"/>
          <w:szCs w:val="28"/>
        </w:rPr>
        <w:t>л</w:t>
      </w:r>
      <w:r w:rsidR="006976C2" w:rsidRPr="00A50D12">
        <w:rPr>
          <w:sz w:val="28"/>
          <w:szCs w:val="28"/>
        </w:rPr>
        <w:t>етними</w:t>
      </w:r>
      <w:r w:rsidR="006976C2">
        <w:rPr>
          <w:sz w:val="28"/>
          <w:szCs w:val="28"/>
        </w:rPr>
        <w:t xml:space="preserve"> </w:t>
      </w:r>
      <w:r w:rsidRPr="00A50D12">
        <w:rPr>
          <w:sz w:val="28"/>
          <w:szCs w:val="28"/>
        </w:rPr>
        <w:t>с</w:t>
      </w:r>
      <w:r w:rsidR="006976C2">
        <w:rPr>
          <w:sz w:val="28"/>
          <w:szCs w:val="28"/>
        </w:rPr>
        <w:t xml:space="preserve"> </w:t>
      </w:r>
      <w:r w:rsidRPr="00A50D12">
        <w:rPr>
          <w:sz w:val="28"/>
          <w:szCs w:val="28"/>
        </w:rPr>
        <w:t>ограниченными физическ</w:t>
      </w:r>
      <w:r>
        <w:rPr>
          <w:sz w:val="28"/>
          <w:szCs w:val="28"/>
        </w:rPr>
        <w:t>ими и умственными возможностями</w:t>
      </w:r>
      <w:r w:rsidRPr="003805AC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от 1 года</w:t>
      </w:r>
      <w:r w:rsidRPr="00C3216F">
        <w:rPr>
          <w:sz w:val="28"/>
          <w:szCs w:val="28"/>
        </w:rPr>
        <w:t xml:space="preserve"> до </w:t>
      </w:r>
      <w:r w:rsidRPr="005D6B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3216F">
        <w:rPr>
          <w:sz w:val="28"/>
          <w:szCs w:val="28"/>
        </w:rPr>
        <w:t>лет.</w:t>
      </w:r>
    </w:p>
    <w:p w:rsidR="003805AC" w:rsidRPr="00A50D12" w:rsidRDefault="003805AC" w:rsidP="00B553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D12">
        <w:rPr>
          <w:rFonts w:ascii="Times New Roman" w:hAnsi="Times New Roman" w:cs="Times New Roman"/>
          <w:b/>
          <w:sz w:val="28"/>
          <w:szCs w:val="28"/>
        </w:rPr>
        <w:t xml:space="preserve">6. Методы работы: </w:t>
      </w:r>
    </w:p>
    <w:p w:rsidR="003805AC" w:rsidRPr="00A50D12" w:rsidRDefault="003805AC" w:rsidP="00B553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D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0D12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A50D12">
        <w:rPr>
          <w:rFonts w:ascii="Times New Roman" w:hAnsi="Times New Roman" w:cs="Times New Roman"/>
          <w:sz w:val="28"/>
          <w:szCs w:val="28"/>
        </w:rPr>
        <w:t xml:space="preserve"> (беседа, объяснение, и др.);</w:t>
      </w:r>
    </w:p>
    <w:p w:rsidR="003805AC" w:rsidRPr="00A50D12" w:rsidRDefault="003805AC" w:rsidP="00B553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D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0D12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A50D12">
        <w:rPr>
          <w:rFonts w:ascii="Times New Roman" w:hAnsi="Times New Roman" w:cs="Times New Roman"/>
          <w:sz w:val="28"/>
          <w:szCs w:val="28"/>
        </w:rPr>
        <w:t xml:space="preserve"> (демонстрация, сравнение, наблюдение и др.);</w:t>
      </w:r>
    </w:p>
    <w:p w:rsidR="003805AC" w:rsidRPr="00512543" w:rsidRDefault="003805AC" w:rsidP="00B5536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практические </w:t>
      </w:r>
      <w:r w:rsidRPr="00512543">
        <w:rPr>
          <w:rFonts w:ascii="Times New Roman" w:hAnsi="Times New Roman" w:cs="Times New Roman"/>
          <w:sz w:val="28"/>
          <w:szCs w:val="28"/>
        </w:rPr>
        <w:t>(</w:t>
      </w:r>
      <w:r w:rsidR="0080486A">
        <w:rPr>
          <w:rFonts w:ascii="Times New Roman" w:hAnsi="Times New Roman" w:cs="Times New Roman"/>
          <w:sz w:val="28"/>
          <w:szCs w:val="28"/>
        </w:rPr>
        <w:t>игровые упражнения,</w:t>
      </w:r>
      <w:r w:rsidR="0080486A" w:rsidRPr="0080486A">
        <w:rPr>
          <w:rFonts w:ascii="Times New Roman" w:hAnsi="Times New Roman" w:cs="Times New Roman"/>
          <w:sz w:val="28"/>
          <w:szCs w:val="28"/>
        </w:rPr>
        <w:t xml:space="preserve"> </w:t>
      </w:r>
      <w:r w:rsidR="0080486A" w:rsidRPr="0051254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80486A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Pr="00512543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C2" w:rsidRDefault="00B922C2" w:rsidP="00804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A" w:rsidRPr="00512543" w:rsidRDefault="0080486A" w:rsidP="00804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2543">
        <w:rPr>
          <w:rFonts w:ascii="Times New Roman" w:hAnsi="Times New Roman" w:cs="Times New Roman"/>
          <w:b/>
          <w:sz w:val="28"/>
          <w:szCs w:val="28"/>
        </w:rPr>
        <w:t>. СОДЕРЖАНИЕ ТЕХНОЛОГИИ</w:t>
      </w:r>
    </w:p>
    <w:p w:rsidR="00A222EF" w:rsidRPr="003D5569" w:rsidRDefault="0080486A" w:rsidP="003D55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222EF" w:rsidRPr="003D5569">
        <w:rPr>
          <w:rFonts w:ascii="Times New Roman" w:hAnsi="Times New Roman" w:cs="Times New Roman"/>
          <w:b/>
          <w:sz w:val="28"/>
          <w:szCs w:val="28"/>
        </w:rPr>
        <w:t xml:space="preserve"> Этапы реализации</w:t>
      </w:r>
      <w:r w:rsidR="00F66255" w:rsidRPr="003D5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9BD" w:rsidRPr="003D5569" w:rsidRDefault="007F49BD" w:rsidP="00B60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69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B60033">
        <w:rPr>
          <w:rFonts w:ascii="Times New Roman" w:hAnsi="Times New Roman" w:cs="Times New Roman"/>
          <w:b/>
          <w:sz w:val="28"/>
          <w:szCs w:val="28"/>
        </w:rPr>
        <w:t>:</w:t>
      </w:r>
      <w:r w:rsidRPr="003D5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CCC" w:rsidRDefault="003E4CCC" w:rsidP="003E4CC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543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EB3105">
        <w:rPr>
          <w:rFonts w:ascii="Times New Roman" w:hAnsi="Times New Roman" w:cs="Times New Roman"/>
          <w:sz w:val="28"/>
          <w:szCs w:val="28"/>
        </w:rPr>
        <w:t>:</w:t>
      </w:r>
      <w:r w:rsidRPr="00EB3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(первая</w:t>
      </w:r>
      <w:r w:rsidRPr="00EB3105">
        <w:rPr>
          <w:rFonts w:ascii="Times New Roman" w:hAnsi="Times New Roman" w:cs="Times New Roman"/>
          <w:sz w:val="28"/>
          <w:szCs w:val="28"/>
        </w:rPr>
        <w:t xml:space="preserve"> неделя </w:t>
      </w:r>
      <w:r>
        <w:rPr>
          <w:rFonts w:ascii="Times New Roman" w:hAnsi="Times New Roman" w:cs="Times New Roman"/>
          <w:sz w:val="28"/>
          <w:szCs w:val="28"/>
        </w:rPr>
        <w:t>реабилитационного периода</w:t>
      </w:r>
      <w:r w:rsidRPr="00EB31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CCC" w:rsidRDefault="003E4CCC" w:rsidP="003E4CCC">
      <w:pPr>
        <w:jc w:val="both"/>
        <w:rPr>
          <w:rFonts w:ascii="Times New Roman" w:hAnsi="Times New Roman"/>
          <w:sz w:val="28"/>
          <w:szCs w:val="28"/>
        </w:rPr>
      </w:pPr>
      <w:r w:rsidRPr="0071627A">
        <w:rPr>
          <w:rFonts w:ascii="Times New Roman" w:hAnsi="Times New Roman"/>
          <w:sz w:val="28"/>
          <w:szCs w:val="28"/>
        </w:rPr>
        <w:t>- подготовка методических ресурсов: ИПР, план специалистов и т.п.;</w:t>
      </w:r>
    </w:p>
    <w:p w:rsidR="003E4CCC" w:rsidRDefault="003E4CCC" w:rsidP="003E4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1627A">
        <w:rPr>
          <w:rFonts w:ascii="Times New Roman" w:hAnsi="Times New Roman"/>
          <w:sz w:val="28"/>
          <w:szCs w:val="28"/>
        </w:rPr>
        <w:t>изучение специальной и методической литературы;</w:t>
      </w:r>
    </w:p>
    <w:p w:rsidR="009A2B09" w:rsidRDefault="009A2B09" w:rsidP="003E4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подбор материала и проведение диагностики;</w:t>
      </w:r>
    </w:p>
    <w:p w:rsidR="003E4CCC" w:rsidRPr="0071627A" w:rsidRDefault="003E4CCC" w:rsidP="003E4CCC">
      <w:pPr>
        <w:jc w:val="both"/>
        <w:rPr>
          <w:rFonts w:ascii="Times New Roman" w:hAnsi="Times New Roman"/>
          <w:sz w:val="28"/>
          <w:szCs w:val="28"/>
        </w:rPr>
      </w:pPr>
      <w:r w:rsidRPr="0071627A">
        <w:rPr>
          <w:rFonts w:ascii="Times New Roman" w:hAnsi="Times New Roman"/>
          <w:sz w:val="28"/>
          <w:szCs w:val="28"/>
        </w:rPr>
        <w:t>- подбор практического материала для занятий;</w:t>
      </w:r>
    </w:p>
    <w:p w:rsidR="003E4CCC" w:rsidRDefault="003E4CCC" w:rsidP="003E4C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627A">
        <w:rPr>
          <w:rFonts w:ascii="Times New Roman" w:hAnsi="Times New Roman" w:cs="Times New Roman"/>
          <w:sz w:val="28"/>
          <w:szCs w:val="28"/>
        </w:rPr>
        <w:t>с</w:t>
      </w:r>
      <w:r w:rsidRPr="0071627A">
        <w:rPr>
          <w:rFonts w:ascii="Times New Roman" w:hAnsi="Times New Roman"/>
          <w:sz w:val="28"/>
          <w:szCs w:val="28"/>
        </w:rPr>
        <w:t>оздание условий для положительного настроя участников на занятия.</w:t>
      </w:r>
    </w:p>
    <w:p w:rsidR="007F49BD" w:rsidRPr="003E4CCC" w:rsidRDefault="003E4CCC" w:rsidP="003E4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 </w:t>
      </w:r>
      <w:r w:rsidR="007F49BD" w:rsidRPr="003D5569">
        <w:rPr>
          <w:rFonts w:ascii="Times New Roman" w:hAnsi="Times New Roman" w:cs="Times New Roman"/>
          <w:b/>
          <w:sz w:val="28"/>
          <w:szCs w:val="28"/>
        </w:rPr>
        <w:t>этап</w:t>
      </w:r>
      <w:r w:rsidR="00B600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(вторая-четвертая неделя реабилитационного периода)</w:t>
      </w:r>
    </w:p>
    <w:p w:rsidR="007F49BD" w:rsidRPr="005B0A47" w:rsidRDefault="00B60033" w:rsidP="00B60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CD6">
        <w:rPr>
          <w:rFonts w:ascii="Times New Roman" w:hAnsi="Times New Roman" w:cs="Times New Roman"/>
          <w:sz w:val="28"/>
          <w:szCs w:val="28"/>
        </w:rPr>
        <w:t> </w:t>
      </w:r>
      <w:r w:rsidR="000C6CD6" w:rsidRPr="005B0A47">
        <w:rPr>
          <w:rFonts w:ascii="Times New Roman" w:hAnsi="Times New Roman" w:cs="Times New Roman"/>
          <w:sz w:val="28"/>
          <w:szCs w:val="28"/>
        </w:rPr>
        <w:t>Проведение</w:t>
      </w:r>
      <w:r w:rsidR="000C6CD6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spellStart"/>
      <w:r w:rsidR="000C6CD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C6CD6">
        <w:rPr>
          <w:rFonts w:ascii="Times New Roman" w:hAnsi="Times New Roman" w:cs="Times New Roman"/>
          <w:sz w:val="28"/>
          <w:szCs w:val="28"/>
        </w:rPr>
        <w:t>-коррекционных занятий (упражнения направленные на развитие</w:t>
      </w:r>
      <w:r w:rsidR="000C6CD6" w:rsidRPr="005B0A47">
        <w:rPr>
          <w:rFonts w:ascii="Times New Roman" w:hAnsi="Times New Roman" w:cs="Times New Roman"/>
          <w:sz w:val="28"/>
          <w:szCs w:val="28"/>
        </w:rPr>
        <w:t xml:space="preserve"> </w:t>
      </w:r>
      <w:r w:rsidR="000C6CD6">
        <w:rPr>
          <w:rFonts w:ascii="Times New Roman" w:hAnsi="Times New Roman" w:cs="Times New Roman"/>
          <w:sz w:val="28"/>
          <w:szCs w:val="28"/>
        </w:rPr>
        <w:t>познавательных процессов, эмоциональной сферы, мелкой моторики, координацию движений).</w:t>
      </w:r>
    </w:p>
    <w:p w:rsidR="00B55368" w:rsidRDefault="000C6CD6" w:rsidP="00B60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B0A47">
        <w:rPr>
          <w:rFonts w:ascii="Times New Roman" w:hAnsi="Times New Roman" w:cs="Times New Roman"/>
          <w:sz w:val="28"/>
          <w:szCs w:val="28"/>
        </w:rPr>
        <w:t xml:space="preserve">Проведение групповых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-коррекционных </w:t>
      </w:r>
      <w:r w:rsidRPr="005B0A47">
        <w:rPr>
          <w:rFonts w:ascii="Times New Roman" w:hAnsi="Times New Roman" w:cs="Times New Roman"/>
          <w:sz w:val="28"/>
          <w:szCs w:val="28"/>
        </w:rPr>
        <w:t>занятий (разминка, упражнения на мелкую и общую моторику рук, ко</w:t>
      </w:r>
      <w:r w:rsidR="00B55368">
        <w:rPr>
          <w:rFonts w:ascii="Times New Roman" w:hAnsi="Times New Roman" w:cs="Times New Roman"/>
          <w:sz w:val="28"/>
          <w:szCs w:val="28"/>
        </w:rPr>
        <w:t xml:space="preserve">ординацию движений, релаксация). </w:t>
      </w:r>
    </w:p>
    <w:p w:rsidR="007F49BD" w:rsidRPr="003D5569" w:rsidRDefault="007F49BD" w:rsidP="00B60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69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  <w:r w:rsidR="00B60033">
        <w:rPr>
          <w:rFonts w:ascii="Times New Roman" w:hAnsi="Times New Roman" w:cs="Times New Roman"/>
          <w:b/>
          <w:sz w:val="28"/>
          <w:szCs w:val="28"/>
        </w:rPr>
        <w:t>:</w:t>
      </w:r>
      <w:r w:rsidR="000C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D6" w:rsidRPr="000C6CD6">
        <w:rPr>
          <w:rFonts w:ascii="Times New Roman" w:hAnsi="Times New Roman" w:cs="Times New Roman"/>
          <w:sz w:val="28"/>
          <w:szCs w:val="28"/>
        </w:rPr>
        <w:t>(</w:t>
      </w:r>
      <w:r w:rsidR="00345EDC">
        <w:rPr>
          <w:rFonts w:ascii="Times New Roman" w:hAnsi="Times New Roman" w:cs="Times New Roman"/>
          <w:sz w:val="28"/>
          <w:szCs w:val="28"/>
        </w:rPr>
        <w:t>четвертая неделя реабилитационного периода)</w:t>
      </w:r>
    </w:p>
    <w:p w:rsidR="00345EDC" w:rsidRPr="00512543" w:rsidRDefault="00345EDC" w:rsidP="00345E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2543">
        <w:rPr>
          <w:rFonts w:ascii="Times New Roman" w:hAnsi="Times New Roman" w:cs="Times New Roman"/>
          <w:sz w:val="28"/>
          <w:szCs w:val="28"/>
        </w:rPr>
        <w:t>Проведение оценки эффективности реализации технологии.</w:t>
      </w:r>
    </w:p>
    <w:p w:rsidR="00345EDC" w:rsidRPr="00512543" w:rsidRDefault="00345EDC" w:rsidP="00345E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12543">
        <w:rPr>
          <w:rFonts w:ascii="Times New Roman" w:hAnsi="Times New Roman" w:cs="Times New Roman"/>
          <w:sz w:val="28"/>
          <w:szCs w:val="28"/>
        </w:rPr>
        <w:t>Подведение итогов и определение перспектив на дальнейшую реализацию.</w:t>
      </w:r>
    </w:p>
    <w:p w:rsidR="00345EDC" w:rsidRDefault="00345EDC" w:rsidP="00345E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254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Подготовка</w:t>
      </w:r>
      <w:r w:rsidRPr="00512543">
        <w:rPr>
          <w:rFonts w:ascii="Times New Roman" w:hAnsi="Times New Roman"/>
          <w:sz w:val="28"/>
          <w:szCs w:val="28"/>
        </w:rPr>
        <w:t xml:space="preserve"> рекомендаций родителям для закрепления полученных навыков дома до следующего курса реабилитации.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EDC" w:rsidRPr="00512543" w:rsidRDefault="00345EDC" w:rsidP="00345E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2543">
        <w:rPr>
          <w:rFonts w:ascii="Times New Roman" w:hAnsi="Times New Roman" w:cs="Times New Roman"/>
          <w:sz w:val="28"/>
          <w:szCs w:val="28"/>
        </w:rPr>
        <w:t>Срок реализации те</w:t>
      </w:r>
      <w:r>
        <w:rPr>
          <w:rFonts w:ascii="Times New Roman" w:hAnsi="Times New Roman" w:cs="Times New Roman"/>
          <w:sz w:val="28"/>
          <w:szCs w:val="28"/>
        </w:rPr>
        <w:t xml:space="preserve">хнологии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</w:t>
      </w:r>
      <w:r w:rsidRPr="00512543">
        <w:rPr>
          <w:rFonts w:ascii="Times New Roman" w:hAnsi="Times New Roman" w:cs="Times New Roman"/>
          <w:sz w:val="28"/>
          <w:szCs w:val="28"/>
        </w:rPr>
        <w:t>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5EDC" w:rsidRPr="00E87F49" w:rsidRDefault="00345EDC" w:rsidP="00345E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F49">
        <w:rPr>
          <w:rFonts w:ascii="Times New Roman" w:hAnsi="Times New Roman" w:cs="Times New Roman"/>
          <w:b/>
          <w:sz w:val="28"/>
          <w:szCs w:val="28"/>
        </w:rPr>
        <w:t xml:space="preserve">2. Направления деятельности </w:t>
      </w:r>
    </w:p>
    <w:p w:rsidR="00345EDC" w:rsidRPr="00E87F49" w:rsidRDefault="00345EDC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F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Диагностическое</w:t>
      </w:r>
      <w:r w:rsidRPr="00E87F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927" w:rsidRDefault="003B2927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B5536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общи</w:t>
      </w:r>
      <w:r w:rsidR="00B553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B553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психомоторного развития (физическая культура);</w:t>
      </w:r>
    </w:p>
    <w:p w:rsidR="003B2927" w:rsidRDefault="003B2927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BA">
        <w:rPr>
          <w:rFonts w:ascii="Times New Roman" w:hAnsi="Times New Roman" w:cs="Times New Roman"/>
          <w:sz w:val="28"/>
          <w:szCs w:val="28"/>
        </w:rPr>
        <w:t>выяв</w:t>
      </w:r>
      <w:r w:rsidR="00B55368">
        <w:rPr>
          <w:rFonts w:ascii="Times New Roman" w:hAnsi="Times New Roman" w:cs="Times New Roman"/>
          <w:sz w:val="28"/>
          <w:szCs w:val="28"/>
        </w:rPr>
        <w:t>ление</w:t>
      </w:r>
      <w:r w:rsidR="000F69B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55368">
        <w:rPr>
          <w:rFonts w:ascii="Times New Roman" w:hAnsi="Times New Roman" w:cs="Times New Roman"/>
          <w:sz w:val="28"/>
          <w:szCs w:val="28"/>
        </w:rPr>
        <w:t>я</w:t>
      </w:r>
      <w:r w:rsidR="000F69BA">
        <w:rPr>
          <w:rFonts w:ascii="Times New Roman" w:hAnsi="Times New Roman" w:cs="Times New Roman"/>
          <w:sz w:val="28"/>
          <w:szCs w:val="28"/>
        </w:rPr>
        <w:t xml:space="preserve"> психического напряжения и наличие невротических тенденций (здоровье);</w:t>
      </w:r>
    </w:p>
    <w:p w:rsidR="000F69BA" w:rsidRDefault="000F69BA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</w:t>
      </w:r>
      <w:r w:rsidR="00B5536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B553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регуляци</w:t>
      </w:r>
      <w:r w:rsidR="00B55368">
        <w:rPr>
          <w:rFonts w:ascii="Times New Roman" w:hAnsi="Times New Roman" w:cs="Times New Roman"/>
          <w:sz w:val="28"/>
          <w:szCs w:val="28"/>
        </w:rPr>
        <w:t>и</w:t>
      </w:r>
      <w:r w:rsidR="008D0B1B">
        <w:rPr>
          <w:rFonts w:ascii="Times New Roman" w:hAnsi="Times New Roman" w:cs="Times New Roman"/>
          <w:sz w:val="28"/>
          <w:szCs w:val="28"/>
        </w:rPr>
        <w:t xml:space="preserve"> (безопасность);</w:t>
      </w:r>
    </w:p>
    <w:p w:rsidR="008D0B1B" w:rsidRDefault="008D0B1B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</w:t>
      </w:r>
      <w:r w:rsidR="00B5536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553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игровой деятельности (социализация);</w:t>
      </w:r>
    </w:p>
    <w:p w:rsidR="008D0B1B" w:rsidRDefault="008D0B1B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</w:t>
      </w:r>
      <w:r w:rsidR="00B5536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B553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трудовому усилию (трудовая деятельность);</w:t>
      </w:r>
    </w:p>
    <w:p w:rsidR="008D0B1B" w:rsidRDefault="008D0B1B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</w:t>
      </w:r>
      <w:r w:rsidR="00B5536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действия с предметами</w:t>
      </w:r>
      <w:r w:rsidR="00194BF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FA">
        <w:rPr>
          <w:rFonts w:ascii="Times New Roman" w:hAnsi="Times New Roman" w:cs="Times New Roman"/>
          <w:sz w:val="28"/>
          <w:szCs w:val="28"/>
        </w:rPr>
        <w:t>ориентировк</w:t>
      </w:r>
      <w:r w:rsidR="00B55368">
        <w:rPr>
          <w:rFonts w:ascii="Times New Roman" w:hAnsi="Times New Roman" w:cs="Times New Roman"/>
          <w:sz w:val="28"/>
          <w:szCs w:val="28"/>
        </w:rPr>
        <w:t>и</w:t>
      </w:r>
      <w:r w:rsidR="00194BFA">
        <w:rPr>
          <w:rFonts w:ascii="Times New Roman" w:hAnsi="Times New Roman" w:cs="Times New Roman"/>
          <w:sz w:val="28"/>
          <w:szCs w:val="28"/>
        </w:rPr>
        <w:t xml:space="preserve"> в сенсорных признаках и способ</w:t>
      </w:r>
      <w:r w:rsidR="00B55368">
        <w:rPr>
          <w:rFonts w:ascii="Times New Roman" w:hAnsi="Times New Roman" w:cs="Times New Roman"/>
          <w:sz w:val="28"/>
          <w:szCs w:val="28"/>
        </w:rPr>
        <w:t>ов</w:t>
      </w:r>
      <w:r w:rsidR="00194BFA">
        <w:rPr>
          <w:rFonts w:ascii="Times New Roman" w:hAnsi="Times New Roman" w:cs="Times New Roman"/>
          <w:sz w:val="28"/>
          <w:szCs w:val="28"/>
        </w:rPr>
        <w:t xml:space="preserve"> обследования предметов </w:t>
      </w:r>
      <w:r>
        <w:rPr>
          <w:rFonts w:ascii="Times New Roman" w:hAnsi="Times New Roman" w:cs="Times New Roman"/>
          <w:sz w:val="28"/>
          <w:szCs w:val="28"/>
        </w:rPr>
        <w:t>(познание);</w:t>
      </w:r>
    </w:p>
    <w:p w:rsidR="00194BFA" w:rsidRDefault="008D0B1B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FA">
        <w:rPr>
          <w:rFonts w:ascii="Times New Roman" w:hAnsi="Times New Roman" w:cs="Times New Roman"/>
          <w:sz w:val="28"/>
          <w:szCs w:val="28"/>
        </w:rPr>
        <w:t>изуч</w:t>
      </w:r>
      <w:r w:rsidR="00AB799E">
        <w:rPr>
          <w:rFonts w:ascii="Times New Roman" w:hAnsi="Times New Roman" w:cs="Times New Roman"/>
          <w:sz w:val="28"/>
          <w:szCs w:val="28"/>
        </w:rPr>
        <w:t>ение</w:t>
      </w:r>
      <w:r w:rsidR="00194BFA">
        <w:rPr>
          <w:rFonts w:ascii="Times New Roman" w:hAnsi="Times New Roman" w:cs="Times New Roman"/>
          <w:sz w:val="28"/>
          <w:szCs w:val="28"/>
        </w:rPr>
        <w:t xml:space="preserve"> речево</w:t>
      </w:r>
      <w:r w:rsidR="00AB799E">
        <w:rPr>
          <w:rFonts w:ascii="Times New Roman" w:hAnsi="Times New Roman" w:cs="Times New Roman"/>
          <w:sz w:val="28"/>
          <w:szCs w:val="28"/>
        </w:rPr>
        <w:t>го</w:t>
      </w:r>
      <w:r w:rsidR="00194BF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B799E">
        <w:rPr>
          <w:rFonts w:ascii="Times New Roman" w:hAnsi="Times New Roman" w:cs="Times New Roman"/>
          <w:sz w:val="28"/>
          <w:szCs w:val="28"/>
        </w:rPr>
        <w:t>я</w:t>
      </w:r>
      <w:r w:rsidR="00194BFA">
        <w:rPr>
          <w:rFonts w:ascii="Times New Roman" w:hAnsi="Times New Roman" w:cs="Times New Roman"/>
          <w:sz w:val="28"/>
          <w:szCs w:val="28"/>
        </w:rPr>
        <w:t>, форм общения, взаимоотношения со сверстниками и взрослыми (коммуникация);</w:t>
      </w:r>
    </w:p>
    <w:p w:rsidR="00194BFA" w:rsidRDefault="00194BFA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</w:t>
      </w:r>
      <w:r w:rsidR="00AB799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B79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воссозданию изобразительных элементов в игровой ситуации (художественное творчество)</w:t>
      </w:r>
      <w:r w:rsidR="00302606">
        <w:rPr>
          <w:rFonts w:ascii="Times New Roman" w:hAnsi="Times New Roman" w:cs="Times New Roman"/>
          <w:sz w:val="28"/>
          <w:szCs w:val="28"/>
        </w:rPr>
        <w:t>;</w:t>
      </w:r>
    </w:p>
    <w:p w:rsidR="00AB799E" w:rsidRDefault="00302606" w:rsidP="00AB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изуч</w:t>
      </w:r>
      <w:r w:rsidR="00AB799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AB799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отзывчивост</w:t>
      </w:r>
      <w:r w:rsidR="00AB79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музыку у детей до 3 лет (музыка)</w:t>
      </w:r>
      <w:r w:rsidR="00AB799E">
        <w:rPr>
          <w:rFonts w:ascii="Times New Roman" w:hAnsi="Times New Roman" w:cs="Times New Roman"/>
          <w:sz w:val="28"/>
          <w:szCs w:val="28"/>
        </w:rPr>
        <w:t>.</w:t>
      </w:r>
    </w:p>
    <w:p w:rsidR="00345EDC" w:rsidRPr="00E87F49" w:rsidRDefault="00345EDC" w:rsidP="00AB7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49">
        <w:rPr>
          <w:rFonts w:ascii="Times New Roman" w:hAnsi="Times New Roman" w:cs="Times New Roman"/>
          <w:sz w:val="28"/>
          <w:szCs w:val="28"/>
        </w:rPr>
        <w:t>2. Коррекционно-развивающее:</w:t>
      </w:r>
    </w:p>
    <w:p w:rsidR="00345EDC" w:rsidRPr="00E87F49" w:rsidRDefault="00345EDC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7F49">
        <w:rPr>
          <w:rFonts w:ascii="Times New Roman" w:hAnsi="Times New Roman" w:cs="Times New Roman"/>
          <w:sz w:val="28"/>
          <w:szCs w:val="28"/>
        </w:rPr>
        <w:t>повышение уровня социализации ребёнка, его коммуникативных навыков;</w:t>
      </w:r>
    </w:p>
    <w:p w:rsidR="00345EDC" w:rsidRDefault="00345EDC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F49">
        <w:rPr>
          <w:rFonts w:ascii="Times New Roman" w:hAnsi="Times New Roman" w:cs="Times New Roman"/>
          <w:sz w:val="28"/>
          <w:szCs w:val="28"/>
        </w:rPr>
        <w:t xml:space="preserve">- повышение степени вовлечённости в совместную деятельность; </w:t>
      </w:r>
    </w:p>
    <w:p w:rsidR="00345EDC" w:rsidRPr="00E87F49" w:rsidRDefault="00345EDC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группе, овладение навыком соблюдения правил игры</w:t>
      </w:r>
      <w:r w:rsidR="00302606">
        <w:rPr>
          <w:rFonts w:ascii="Times New Roman" w:hAnsi="Times New Roman" w:cs="Times New Roman"/>
          <w:sz w:val="28"/>
          <w:szCs w:val="28"/>
        </w:rPr>
        <w:t>;</w:t>
      </w:r>
    </w:p>
    <w:p w:rsidR="00302606" w:rsidRPr="00E87F49" w:rsidRDefault="00302606" w:rsidP="0030260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F49">
        <w:rPr>
          <w:rFonts w:ascii="Times New Roman" w:hAnsi="Times New Roman" w:cs="Times New Roman"/>
          <w:sz w:val="28"/>
          <w:szCs w:val="28"/>
        </w:rPr>
        <w:t>формирование позитивных жизненных установок;</w:t>
      </w:r>
    </w:p>
    <w:p w:rsidR="00302606" w:rsidRPr="00E87F49" w:rsidRDefault="00302606" w:rsidP="0030260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7F49">
        <w:rPr>
          <w:rFonts w:ascii="Times New Roman" w:hAnsi="Times New Roman" w:cs="Times New Roman"/>
          <w:sz w:val="28"/>
          <w:szCs w:val="28"/>
        </w:rPr>
        <w:t>стабилизация психоэмоционального состояния;</w:t>
      </w:r>
    </w:p>
    <w:p w:rsidR="00302606" w:rsidRPr="00E87F49" w:rsidRDefault="00302606" w:rsidP="00302606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E87F49">
        <w:rPr>
          <w:rFonts w:ascii="Times New Roman" w:hAnsi="Times New Roman" w:cs="Times New Roman"/>
          <w:sz w:val="28"/>
          <w:szCs w:val="28"/>
        </w:rPr>
        <w:t xml:space="preserve">овышение коммуникативных способностей, навыка самоконтроля, умения сосредоточиться на поставленной задаче, </w:t>
      </w:r>
      <w:r w:rsidRPr="00E87F49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 последовательность действий,</w:t>
      </w:r>
      <w:r w:rsidRPr="00E87F49">
        <w:rPr>
          <w:rFonts w:ascii="Times New Roman" w:hAnsi="Times New Roman" w:cs="Times New Roman"/>
          <w:sz w:val="28"/>
          <w:szCs w:val="28"/>
        </w:rPr>
        <w:t xml:space="preserve"> </w:t>
      </w:r>
      <w:r w:rsidRPr="00E87F49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оценивать свою деятельность</w:t>
      </w:r>
      <w:r w:rsidR="00B55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1.)</w:t>
      </w:r>
    </w:p>
    <w:p w:rsidR="00345EDC" w:rsidRPr="00E87F49" w:rsidRDefault="00345EDC" w:rsidP="00345ED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F49">
        <w:rPr>
          <w:rFonts w:ascii="Times New Roman" w:hAnsi="Times New Roman" w:cs="Times New Roman"/>
          <w:sz w:val="28"/>
          <w:szCs w:val="28"/>
        </w:rPr>
        <w:t xml:space="preserve">3. Арт-терапевтическое: </w:t>
      </w:r>
    </w:p>
    <w:p w:rsidR="00345EDC" w:rsidRPr="00E87F49" w:rsidRDefault="00345EDC" w:rsidP="00345E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F49">
        <w:rPr>
          <w:rFonts w:ascii="Times New Roman" w:hAnsi="Times New Roman" w:cs="Times New Roman"/>
          <w:sz w:val="28"/>
          <w:szCs w:val="28"/>
        </w:rPr>
        <w:t>- организация реабилитации несовершеннолетних посредством элементов методик арт-терапии (</w:t>
      </w:r>
      <w:proofErr w:type="spellStart"/>
      <w:r w:rsidRPr="00E87F4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87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F49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E87F49">
        <w:rPr>
          <w:rFonts w:ascii="Times New Roman" w:hAnsi="Times New Roman" w:cs="Times New Roman"/>
          <w:sz w:val="28"/>
          <w:szCs w:val="28"/>
        </w:rPr>
        <w:t xml:space="preserve">, песочной терапии, музыкотерапии, </w:t>
      </w:r>
      <w:proofErr w:type="spellStart"/>
      <w:r w:rsidRPr="00E87F49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E87F49">
        <w:rPr>
          <w:rFonts w:ascii="Times New Roman" w:hAnsi="Times New Roman" w:cs="Times New Roman"/>
          <w:sz w:val="28"/>
          <w:szCs w:val="28"/>
        </w:rPr>
        <w:t>).</w:t>
      </w:r>
    </w:p>
    <w:p w:rsidR="00F66255" w:rsidRDefault="00F66255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9E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9E" w:rsidRPr="009A2B09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9E" w:rsidRPr="009A2B09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9E" w:rsidRPr="009A2B09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9E" w:rsidRPr="009A2B09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9E" w:rsidRPr="009A2B09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9E" w:rsidRPr="009A2B09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99E" w:rsidRPr="009A2B09" w:rsidRDefault="00AB799E" w:rsidP="00A0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0F4" w:rsidRPr="009A2B09" w:rsidRDefault="007050F4" w:rsidP="007050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22C2" w:rsidRDefault="00B922C2" w:rsidP="007050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2C2" w:rsidSect="00821867">
          <w:footerReference w:type="default" r:id="rId9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B922C2" w:rsidRPr="00440237" w:rsidRDefault="00B922C2" w:rsidP="00B922C2">
      <w:pPr>
        <w:pStyle w:val="21"/>
        <w:ind w:left="720"/>
        <w:jc w:val="center"/>
        <w:rPr>
          <w:b/>
          <w:sz w:val="28"/>
          <w:szCs w:val="28"/>
        </w:rPr>
      </w:pPr>
      <w:r w:rsidRPr="00440237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Алгоритм деятельности</w:t>
      </w:r>
    </w:p>
    <w:p w:rsidR="00B922C2" w:rsidRPr="00440237" w:rsidRDefault="00B922C2" w:rsidP="00B922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0237">
        <w:rPr>
          <w:rFonts w:ascii="Times New Roman" w:hAnsi="Times New Roman"/>
          <w:bCs/>
          <w:sz w:val="28"/>
          <w:szCs w:val="28"/>
        </w:rPr>
        <w:t>Таблица №</w:t>
      </w:r>
      <w:r>
        <w:rPr>
          <w:rFonts w:ascii="Times New Roman" w:hAnsi="Times New Roman"/>
          <w:bCs/>
          <w:sz w:val="28"/>
          <w:szCs w:val="28"/>
        </w:rPr>
        <w:t>1</w:t>
      </w:r>
    </w:p>
    <w:tbl>
      <w:tblPr>
        <w:tblW w:w="1495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083"/>
        <w:gridCol w:w="4253"/>
        <w:gridCol w:w="4075"/>
      </w:tblGrid>
      <w:tr w:rsidR="00B922C2" w:rsidRPr="008133CF" w:rsidTr="00AA5138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7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7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Назначение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</w:tr>
      <w:tr w:rsidR="00B922C2" w:rsidRPr="0093173A" w:rsidTr="00AA5138"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этап</w:t>
            </w:r>
          </w:p>
        </w:tc>
      </w:tr>
      <w:tr w:rsidR="00B922C2" w:rsidRPr="00342B32" w:rsidTr="00AA5138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pStyle w:val="ArialNarrow10pt125"/>
              <w:rPr>
                <w:lang w:val="ru-RU"/>
              </w:rPr>
            </w:pPr>
            <w:r w:rsidRPr="00CD70C7">
              <w:t>1</w:t>
            </w:r>
            <w:r w:rsidRPr="00CD70C7">
              <w:rPr>
                <w:lang w:val="ru-RU"/>
              </w:rPr>
              <w:t>.</w:t>
            </w:r>
          </w:p>
          <w:p w:rsidR="00B922C2" w:rsidRPr="00CD70C7" w:rsidRDefault="00B922C2" w:rsidP="00AA5138">
            <w:pPr>
              <w:pStyle w:val="ArialNarrow10pt12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CD70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C2" w:rsidRPr="00CD70C7" w:rsidRDefault="00B922C2" w:rsidP="009A2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2B09">
              <w:rPr>
                <w:rFonts w:ascii="Times New Roman" w:eastAsia="Times New Roman" w:hAnsi="Times New Roman" w:cs="Times New Roman"/>
                <w:sz w:val="24"/>
                <w:szCs w:val="24"/>
              </w:rPr>
              <w:t>-ая</w:t>
            </w: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C2" w:rsidRPr="00CD70C7" w:rsidRDefault="009A2B09" w:rsidP="00301C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</w:t>
            </w:r>
            <w:r w:rsidR="00AA51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ностическое и</w:t>
            </w:r>
            <w:r w:rsidR="00AA5138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C2" w:rsidRPr="00CD70C7" w:rsidRDefault="00B922C2" w:rsidP="0030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ИПР, Диагностические карты, </w:t>
            </w:r>
            <w:r w:rsidRPr="00CD70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Диагностический инструментарий</w:t>
            </w: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22C2" w:rsidRPr="00CD70C7" w:rsidRDefault="00B922C2" w:rsidP="0030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(тесты, опросники</w:t>
            </w:r>
            <w:r w:rsidR="00AA513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513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proofErr w:type="gramStart"/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1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A5138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="00AA5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0C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т</w:t>
            </w:r>
            <w:r w:rsidRPr="00CD7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есты с невербальным стимульным материалом и вербальные тесты,</w:t>
            </w:r>
            <w:r w:rsidRPr="00CD70C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 w:rsidR="00AA5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</w:tr>
      <w:tr w:rsidR="00B922C2" w:rsidRPr="0093173A" w:rsidTr="00AA5138">
        <w:trPr>
          <w:trHeight w:val="437"/>
        </w:trPr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C2" w:rsidRPr="00AA5138" w:rsidRDefault="00B922C2" w:rsidP="00AA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Практический этап</w:t>
            </w:r>
            <w:r w:rsidR="00AA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A513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</w:t>
            </w:r>
            <w:r w:rsidR="00AA5138"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="00AA51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1DA7" w:rsidRPr="0093173A" w:rsidTr="00B474B3">
        <w:trPr>
          <w:trHeight w:val="1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  <w:r w:rsidRPr="00CD70C7">
              <w:t>2</w:t>
            </w:r>
            <w:r w:rsidRPr="00CD70C7">
              <w:rPr>
                <w:lang w:val="ru-RU"/>
              </w:rPr>
              <w:t>.</w:t>
            </w:r>
          </w:p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B" w:rsidRP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FDB" w:rsidRP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DA7" w:rsidRPr="00A9042A" w:rsidRDefault="00BB1DA7" w:rsidP="00A9042A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4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A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Pr="00CD70C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7" w:rsidRPr="00CD70C7" w:rsidRDefault="00BB1DA7" w:rsidP="00301C20">
            <w:pPr>
              <w:ind w:hanging="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потребности в физической активности. Учить выполнять целенаправленные действия по слову взрослого, дифференцировать правую и левую руки. Развивать точные прицельные движения, «тонкую моторику» при выполнении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манипулятивных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действий. Формировать межанализаторные связи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A7" w:rsidRDefault="00BB1DA7" w:rsidP="00AA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- визуально – технические средства (компьютер, магнитофон, проектор или интерактивная доска, фотоаппарат); </w:t>
            </w:r>
            <w:proofErr w:type="gramEnd"/>
          </w:p>
          <w:p w:rsidR="00BB1DA7" w:rsidRDefault="00BB1DA7" w:rsidP="00AA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канцелярские принадлежности (краски, клей, листы белой и цветной бумаги, карандаши, пластилин, глина, кисти, картон), </w:t>
            </w:r>
            <w:proofErr w:type="gramEnd"/>
          </w:p>
          <w:p w:rsidR="00BB1DA7" w:rsidRDefault="00BB1DA7" w:rsidP="00AA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шары, кусочки ткани, подушки или мягкие игрушки, небольшие коробки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многое другое;</w:t>
            </w:r>
          </w:p>
          <w:p w:rsidR="00BB1DA7" w:rsidRPr="00CD70C7" w:rsidRDefault="00BB1DA7" w:rsidP="00AA5138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релаксационная музыка</w:t>
            </w:r>
          </w:p>
          <w:p w:rsidR="00BB1DA7" w:rsidRPr="00CD70C7" w:rsidRDefault="00BB1DA7" w:rsidP="00AA5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DA7" w:rsidTr="00B474B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Pr="00A9042A" w:rsidRDefault="00BB1DA7" w:rsidP="00A9042A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a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Создание условий для эмоционально-комфортного пребывания ребенка на занятии.</w:t>
            </w:r>
            <w:r w:rsidRPr="00CD70C7">
              <w:rPr>
                <w:bCs/>
              </w:rPr>
              <w:t xml:space="preserve"> 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A7" w:rsidTr="00B474B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Pr="00A9042A" w:rsidRDefault="00BB1DA7" w:rsidP="00A9042A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a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 xml:space="preserve">Формирование чувствительности к </w:t>
            </w:r>
            <w:r>
              <w:rPr>
                <w:bCs/>
              </w:rPr>
              <w:lastRenderedPageBreak/>
              <w:t>адекватной оценке. Развитие позитивного самоощущения и адекватного телесного образа, формирование представлений о внешней схеме тела человека, способностей своего тела к разнообразным движениям и ощущениям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A7" w:rsidTr="00B474B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Pr="00A9042A" w:rsidRDefault="00BB1DA7" w:rsidP="00A9042A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процессуальной игры, элементов сюжетно-ролевой игры, позитивному самоощущению. Обеспечение психологической поддержки детей в период кризиса 3 лет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A7" w:rsidTr="00B474B3">
        <w:trPr>
          <w:trHeight w:val="13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4B3" w:rsidRDefault="00BB1DA7" w:rsidP="00AA513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  <w:p w:rsidR="009C6FDB" w:rsidRP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B474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потребности участвовать в деятельности взрослых,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стремление достичь результат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предметно-практической деятельности (с 2 лет). Учить дифференцировать понятия «игра» и «труд»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4B3" w:rsidTr="00B474B3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Pr="00CD70C7" w:rsidRDefault="00B474B3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4B3" w:rsidRPr="009C6FDB" w:rsidRDefault="00B474B3" w:rsidP="009C6FDB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Pr="00CD70C7" w:rsidRDefault="00B474B3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Default="00B474B3" w:rsidP="00AA51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Pr="00CD70C7" w:rsidRDefault="00B474B3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4B3" w:rsidTr="009C6FDB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Pr="00CD70C7" w:rsidRDefault="00B474B3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Default="00B474B3" w:rsidP="00AA5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Pr="00CD70C7" w:rsidRDefault="00B474B3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474B3" w:rsidRDefault="00B474B3" w:rsidP="00AA51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перцептивных действий, представлений о сенсорных признаках предметов, общей осведомленности об окружающем мире; эмоций и чувств, умения замечать несоответствия.</w:t>
            </w:r>
            <w:r w:rsidR="00A904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любознательности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B3" w:rsidRPr="00CD70C7" w:rsidRDefault="00B474B3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A7" w:rsidTr="00B474B3">
        <w:trPr>
          <w:trHeight w:val="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Pr="009C6FDB" w:rsidRDefault="00A9042A" w:rsidP="009C6FDB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A7" w:rsidRDefault="00A9042A" w:rsidP="00AA51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появлению ситуативно-делового общения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взрослым. Формирование умения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действовать по словесным указаниям взрослого, эмоционально-практическое общение со сверстниками. Развитие ситуативной речи как средства общения. Стимулирование к речевым реакциям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A7" w:rsidTr="00B474B3">
        <w:trPr>
          <w:trHeight w:val="3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A7" w:rsidRPr="009C6FDB" w:rsidRDefault="00A9042A" w:rsidP="009C6FDB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B1DA7" w:rsidRDefault="00A9042A" w:rsidP="00AA51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психологических предпосылок освоения приемов самовыражения в разных видах художественной деятельности. Формирование умения замечать результат и относить его к своим усилиям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DA7" w:rsidRPr="00CD70C7" w:rsidRDefault="00BB1DA7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FDB" w:rsidTr="009C6FDB">
        <w:trPr>
          <w:trHeight w:val="13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DB" w:rsidRPr="00CD70C7" w:rsidRDefault="009C6FDB" w:rsidP="00AA5138">
            <w:pPr>
              <w:pStyle w:val="ArialNarrow10pt125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6FDB" w:rsidRDefault="009C6FDB" w:rsidP="009C6FD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FDB" w:rsidRPr="009C6FDB" w:rsidRDefault="009C6FDB" w:rsidP="009C6FDB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DB" w:rsidRPr="00CD70C7" w:rsidRDefault="009C6FDB" w:rsidP="00AA5138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6FDB" w:rsidRDefault="009C6FDB" w:rsidP="00AA51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психологических предпосылок для освоения приемов самовыражения средствами музыки, эмоциональной отзывчивости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FDB" w:rsidRPr="00CD70C7" w:rsidRDefault="009C6FDB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2C2" w:rsidRPr="0093173A" w:rsidTr="00AA5138">
        <w:trPr>
          <w:trHeight w:val="554"/>
        </w:trPr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C2" w:rsidRPr="00CD70C7" w:rsidRDefault="00B922C2" w:rsidP="00AA51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Аналитический этап</w:t>
            </w:r>
          </w:p>
        </w:tc>
      </w:tr>
      <w:tr w:rsidR="00B922C2" w:rsidRPr="00342B32" w:rsidTr="00AA5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pStyle w:val="ArialNarrow10pt125"/>
              <w:rPr>
                <w:lang w:val="ru-RU"/>
              </w:rPr>
            </w:pPr>
            <w:r w:rsidRPr="00CD70C7">
              <w:rPr>
                <w:lang w:val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оценке эффективности реализации технологии, внесению изменений и определение перспектив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>её дальнейшей реализации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301C20" w:rsidP="00AA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22C2"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целей и задач, выявление положительных и отрицательных моментов и  проблем при реализации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C2" w:rsidRPr="00CD70C7" w:rsidRDefault="00B922C2" w:rsidP="00AA51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</w:tbl>
    <w:p w:rsidR="00B922C2" w:rsidRDefault="00B922C2" w:rsidP="00B922C2">
      <w:pPr>
        <w:tabs>
          <w:tab w:val="num" w:pos="2700"/>
        </w:tabs>
        <w:spacing w:line="240" w:lineRule="auto"/>
        <w:ind w:left="349"/>
        <w:rPr>
          <w:rFonts w:ascii="Times New Roman" w:hAnsi="Times New Roman" w:cs="Times New Roman"/>
          <w:b/>
          <w:bCs/>
          <w:sz w:val="24"/>
          <w:szCs w:val="24"/>
        </w:rPr>
        <w:sectPr w:rsidR="00B922C2" w:rsidSect="009C6FDB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4C6BB1" w:rsidRPr="00440237" w:rsidRDefault="004C6BB1" w:rsidP="004C6BB1">
      <w:pPr>
        <w:tabs>
          <w:tab w:val="num" w:pos="27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23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Ресурсы</w:t>
      </w:r>
    </w:p>
    <w:p w:rsidR="004C6BB1" w:rsidRPr="00440237" w:rsidRDefault="004C6BB1" w:rsidP="004C6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0237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9C6F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237">
        <w:rPr>
          <w:rFonts w:ascii="Times New Roman" w:hAnsi="Times New Roman" w:cs="Times New Roman"/>
          <w:b/>
          <w:bCs/>
          <w:sz w:val="28"/>
          <w:szCs w:val="28"/>
        </w:rPr>
        <w:t>Кадровые ресурсы</w:t>
      </w:r>
    </w:p>
    <w:p w:rsidR="004C6BB1" w:rsidRPr="00440237" w:rsidRDefault="004C6BB1" w:rsidP="004C6BB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40237">
        <w:rPr>
          <w:rFonts w:ascii="Times New Roman" w:hAnsi="Times New Roman"/>
          <w:bCs/>
          <w:sz w:val="28"/>
          <w:szCs w:val="28"/>
        </w:rPr>
        <w:t>Таблица №</w:t>
      </w:r>
      <w:r w:rsidR="009C6FDB">
        <w:rPr>
          <w:rFonts w:ascii="Times New Roman" w:hAnsi="Times New Roman"/>
          <w:bCs/>
          <w:sz w:val="28"/>
          <w:szCs w:val="28"/>
        </w:rPr>
        <w:t>2</w:t>
      </w:r>
    </w:p>
    <w:p w:rsidR="004C6BB1" w:rsidRPr="00440237" w:rsidRDefault="004C6BB1" w:rsidP="004C6B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237">
        <w:rPr>
          <w:rFonts w:ascii="Times New Roman" w:hAnsi="Times New Roman"/>
          <w:bCs/>
          <w:sz w:val="28"/>
          <w:szCs w:val="28"/>
        </w:rPr>
        <w:t>Кадровые ресурсы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4501"/>
      </w:tblGrid>
      <w:tr w:rsidR="004C6BB1" w:rsidRPr="00342B32" w:rsidTr="00AA51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B1" w:rsidRPr="00CD70C7" w:rsidRDefault="004C6BB1" w:rsidP="00AA5138">
            <w:pPr>
              <w:spacing w:line="240" w:lineRule="auto"/>
              <w:ind w:left="-403" w:firstLine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6BB1" w:rsidRPr="00CD70C7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B1" w:rsidRPr="00CD70C7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B1" w:rsidRPr="00CD70C7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единицы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B1" w:rsidRPr="00CD70C7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</w:t>
            </w: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C6BB1" w:rsidRPr="00342B32" w:rsidTr="00AA51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462DF3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2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условия проведения занятий, обеспечивает  соблюдение нормативных требований и санитарно – гигиенического режима. Участвует в разработке информационно-методического обеспечения, взаимодействует с родителями и детьми, консультирует родителей несовершеннолетних о проведении занятий в рамках технологии</w:t>
            </w:r>
          </w:p>
        </w:tc>
      </w:tr>
      <w:tr w:rsidR="004C6BB1" w:rsidRPr="00342B32" w:rsidTr="00AA51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462DF3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spacing w:before="100" w:beforeAutospacing="1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Проводит практические  занятия по реализации технологии</w:t>
            </w:r>
          </w:p>
        </w:tc>
      </w:tr>
      <w:tr w:rsidR="004C6BB1" w:rsidRPr="00342B32" w:rsidTr="00AA51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462DF3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2E5251" w:rsidP="00A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>Участвует в подготовке и проведении групповых занятий в рамках технологии</w:t>
            </w:r>
          </w:p>
        </w:tc>
      </w:tr>
      <w:tr w:rsidR="004C6BB1" w:rsidRPr="00342B32" w:rsidTr="00AA51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462DF3" w:rsidRDefault="004C6BB1" w:rsidP="00AA5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4D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="004D3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4D385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D3853" w:rsidP="00AA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B1" w:rsidRPr="00CD70C7" w:rsidRDefault="004C6BB1" w:rsidP="00AA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7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Pr="00CD70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организационную работу с родителями</w:t>
            </w:r>
          </w:p>
        </w:tc>
      </w:tr>
    </w:tbl>
    <w:p w:rsidR="004C6BB1" w:rsidRDefault="004C6BB1" w:rsidP="004C6BB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C6BB1" w:rsidRPr="00440237" w:rsidRDefault="004C6BB1" w:rsidP="004C6BB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40237">
        <w:rPr>
          <w:rFonts w:ascii="Times New Roman" w:hAnsi="Times New Roman" w:cs="Times New Roman"/>
          <w:b/>
          <w:sz w:val="28"/>
          <w:szCs w:val="28"/>
        </w:rPr>
        <w:t>4.2. Материально – технические ресурсы</w:t>
      </w:r>
    </w:p>
    <w:p w:rsidR="004C6BB1" w:rsidRPr="009C6FDB" w:rsidRDefault="004C6BB1" w:rsidP="00775C5F">
      <w:pPr>
        <w:tabs>
          <w:tab w:val="left" w:pos="709"/>
          <w:tab w:val="left" w:pos="851"/>
        </w:tabs>
        <w:spacing w:after="0" w:line="360" w:lineRule="auto"/>
        <w:ind w:firstLine="709"/>
        <w:rPr>
          <w:rStyle w:val="14"/>
          <w:rFonts w:eastAsia="Courier New"/>
          <w:sz w:val="28"/>
          <w:szCs w:val="28"/>
        </w:rPr>
      </w:pPr>
      <w:r w:rsidRPr="00440237">
        <w:rPr>
          <w:rFonts w:ascii="Times New Roman" w:hAnsi="Times New Roman" w:cs="Times New Roman"/>
          <w:sz w:val="28"/>
          <w:szCs w:val="28"/>
        </w:rPr>
        <w:t xml:space="preserve">Отделение полностью располагает ресурсами, необходимыми для реализации </w:t>
      </w:r>
      <w:r w:rsidR="009C6FDB">
        <w:rPr>
          <w:rFonts w:ascii="Times New Roman" w:hAnsi="Times New Roman" w:cs="Times New Roman"/>
          <w:sz w:val="28"/>
          <w:szCs w:val="28"/>
        </w:rPr>
        <w:t xml:space="preserve">технологии для </w:t>
      </w:r>
      <w:r w:rsidR="009C6FDB" w:rsidRPr="009C6FDB">
        <w:rPr>
          <w:rFonts w:ascii="Times New Roman" w:hAnsi="Times New Roman" w:cs="Times New Roman"/>
          <w:sz w:val="28"/>
          <w:szCs w:val="28"/>
        </w:rPr>
        <w:t xml:space="preserve">детей от 1-го до 3-х лет  с комплексными нарушениями здоровья </w:t>
      </w:r>
      <w:r w:rsidR="009C6FDB" w:rsidRPr="009C6FD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C6FDB" w:rsidRPr="009C6FDB">
        <w:rPr>
          <w:rFonts w:ascii="Times New Roman" w:hAnsi="Times New Roman" w:cs="Times New Roman"/>
          <w:i/>
          <w:sz w:val="28"/>
          <w:szCs w:val="28"/>
        </w:rPr>
        <w:t>Умняшки</w:t>
      </w:r>
      <w:proofErr w:type="spellEnd"/>
      <w:r w:rsidR="009C6FDB" w:rsidRPr="009C6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FDB">
        <w:rPr>
          <w:rFonts w:ascii="Times New Roman" w:hAnsi="Times New Roman" w:cs="Times New Roman"/>
          <w:i/>
          <w:sz w:val="28"/>
          <w:szCs w:val="28"/>
        </w:rPr>
        <w:t>–</w:t>
      </w:r>
      <w:r w:rsidR="009C6FDB" w:rsidRPr="009C6F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6FDB" w:rsidRPr="009C6FDB">
        <w:rPr>
          <w:rFonts w:ascii="Times New Roman" w:hAnsi="Times New Roman" w:cs="Times New Roman"/>
          <w:i/>
          <w:sz w:val="28"/>
          <w:szCs w:val="28"/>
        </w:rPr>
        <w:t>Повторяшки</w:t>
      </w:r>
      <w:proofErr w:type="spellEnd"/>
      <w:r w:rsidR="009C6FDB">
        <w:rPr>
          <w:rFonts w:ascii="Times New Roman" w:hAnsi="Times New Roman" w:cs="Times New Roman"/>
          <w:i/>
          <w:sz w:val="28"/>
          <w:szCs w:val="28"/>
        </w:rPr>
        <w:t>»:</w:t>
      </w:r>
    </w:p>
    <w:p w:rsidR="004C6BB1" w:rsidRPr="00440237" w:rsidRDefault="004C6BB1" w:rsidP="00775C5F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40237">
        <w:rPr>
          <w:sz w:val="28"/>
          <w:szCs w:val="28"/>
        </w:rPr>
        <w:t xml:space="preserve"> </w:t>
      </w:r>
      <w:r w:rsidRPr="00440237">
        <w:rPr>
          <w:sz w:val="28"/>
          <w:szCs w:val="28"/>
          <w:shd w:val="clear" w:color="auto" w:fill="FFFFFF"/>
        </w:rPr>
        <w:t>- благоустроенная территория отделения;</w:t>
      </w:r>
    </w:p>
    <w:p w:rsidR="004C6BB1" w:rsidRPr="00440237" w:rsidRDefault="004C6BB1" w:rsidP="00775C5F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40237">
        <w:rPr>
          <w:sz w:val="28"/>
          <w:szCs w:val="28"/>
          <w:shd w:val="clear" w:color="auto" w:fill="FFFFFF"/>
        </w:rPr>
        <w:t>- сенсорная комната;</w:t>
      </w:r>
    </w:p>
    <w:p w:rsidR="004C6BB1" w:rsidRPr="00440237" w:rsidRDefault="004C6BB1" w:rsidP="00775C5F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40237">
        <w:rPr>
          <w:sz w:val="28"/>
          <w:szCs w:val="28"/>
          <w:shd w:val="clear" w:color="auto" w:fill="FFFFFF"/>
        </w:rPr>
        <w:t>- кабинет психологов;</w:t>
      </w:r>
    </w:p>
    <w:p w:rsidR="004C6BB1" w:rsidRPr="00440237" w:rsidRDefault="004C6BB1" w:rsidP="00775C5F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40237">
        <w:rPr>
          <w:sz w:val="28"/>
          <w:szCs w:val="28"/>
          <w:shd w:val="clear" w:color="auto" w:fill="FFFFFF"/>
        </w:rPr>
        <w:t>- специально оборудованны</w:t>
      </w:r>
      <w:r w:rsidR="00775C5F">
        <w:rPr>
          <w:sz w:val="28"/>
          <w:szCs w:val="28"/>
          <w:shd w:val="clear" w:color="auto" w:fill="FFFFFF"/>
        </w:rPr>
        <w:t>е</w:t>
      </w:r>
      <w:r w:rsidRPr="00440237">
        <w:rPr>
          <w:sz w:val="28"/>
          <w:szCs w:val="28"/>
          <w:shd w:val="clear" w:color="auto" w:fill="FFFFFF"/>
        </w:rPr>
        <w:t xml:space="preserve"> центр</w:t>
      </w:r>
      <w:r w:rsidR="009C6FDB">
        <w:rPr>
          <w:sz w:val="28"/>
          <w:szCs w:val="28"/>
          <w:shd w:val="clear" w:color="auto" w:fill="FFFFFF"/>
        </w:rPr>
        <w:t>ы</w:t>
      </w:r>
      <w:r w:rsidR="00775C5F">
        <w:rPr>
          <w:sz w:val="28"/>
          <w:szCs w:val="28"/>
          <w:shd w:val="clear" w:color="auto" w:fill="FFFFFF"/>
        </w:rPr>
        <w:t xml:space="preserve"> </w:t>
      </w:r>
      <w:r w:rsidRPr="00440237">
        <w:rPr>
          <w:sz w:val="28"/>
          <w:szCs w:val="28"/>
          <w:shd w:val="clear" w:color="auto" w:fill="FFFFFF"/>
        </w:rPr>
        <w:t xml:space="preserve"> для </w:t>
      </w:r>
      <w:r w:rsidR="00775C5F">
        <w:rPr>
          <w:sz w:val="28"/>
          <w:szCs w:val="28"/>
          <w:shd w:val="clear" w:color="auto" w:fill="FFFFFF"/>
        </w:rPr>
        <w:t xml:space="preserve">коррекционной </w:t>
      </w:r>
      <w:r w:rsidRPr="00440237">
        <w:rPr>
          <w:sz w:val="28"/>
          <w:szCs w:val="28"/>
          <w:shd w:val="clear" w:color="auto" w:fill="FFFFFF"/>
        </w:rPr>
        <w:t>работы.</w:t>
      </w:r>
    </w:p>
    <w:p w:rsidR="004C6BB1" w:rsidRPr="00440237" w:rsidRDefault="004C6BB1" w:rsidP="00775C5F">
      <w:pPr>
        <w:shd w:val="clear" w:color="auto" w:fill="FFFFFF"/>
        <w:tabs>
          <w:tab w:val="left" w:pos="709"/>
        </w:tabs>
        <w:spacing w:after="0" w:line="360" w:lineRule="auto"/>
        <w:ind w:firstLine="709"/>
        <w:rPr>
          <w:rFonts w:ascii="Tahoma" w:eastAsia="Times New Roman" w:hAnsi="Tahoma" w:cs="Tahoma"/>
          <w:sz w:val="28"/>
          <w:szCs w:val="28"/>
        </w:rPr>
      </w:pPr>
      <w:r w:rsidRPr="00E009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Оборудование,</w:t>
      </w:r>
      <w:r w:rsidRPr="00E009C8">
        <w:rPr>
          <w:rFonts w:ascii="Tahoma" w:eastAsia="Times New Roman" w:hAnsi="Tahoma" w:cs="Tahoma"/>
          <w:sz w:val="28"/>
          <w:szCs w:val="28"/>
        </w:rPr>
        <w:t xml:space="preserve"> </w:t>
      </w:r>
      <w:r w:rsidRPr="00E009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материально техническая оснащенность</w:t>
      </w:r>
      <w:r w:rsidR="00775C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отделения   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>удио - визуально – технические средства</w:t>
      </w:r>
      <w:r w:rsidR="00775C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40237">
        <w:rPr>
          <w:rFonts w:ascii="Times New Roman" w:eastAsia="Times New Roman" w:hAnsi="Times New Roman" w:cs="Times New Roman"/>
          <w:sz w:val="28"/>
          <w:szCs w:val="28"/>
        </w:rPr>
        <w:t xml:space="preserve"> канцелярские принадлежности</w:t>
      </w:r>
      <w:r w:rsidR="00775C5F">
        <w:rPr>
          <w:rFonts w:ascii="Times New Roman" w:eastAsia="Times New Roman" w:hAnsi="Times New Roman" w:cs="Times New Roman"/>
          <w:sz w:val="28"/>
          <w:szCs w:val="28"/>
        </w:rPr>
        <w:t>; дидактические материалы т др.)</w:t>
      </w:r>
    </w:p>
    <w:p w:rsidR="00775C5F" w:rsidRDefault="00775C5F" w:rsidP="00775C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40237">
        <w:rPr>
          <w:rFonts w:ascii="Times New Roman" w:hAnsi="Times New Roman" w:cs="Times New Roman"/>
          <w:b/>
          <w:sz w:val="28"/>
          <w:szCs w:val="28"/>
        </w:rPr>
        <w:t>4.3. Информационные 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40237">
        <w:rPr>
          <w:rFonts w:ascii="Times New Roman" w:hAnsi="Times New Roman" w:cs="Times New Roman"/>
          <w:spacing w:val="-1"/>
          <w:sz w:val="28"/>
          <w:szCs w:val="28"/>
        </w:rPr>
        <w:t>личное общение</w:t>
      </w:r>
      <w:r w:rsidR="00775C5F">
        <w:rPr>
          <w:rFonts w:ascii="Times New Roman" w:hAnsi="Times New Roman" w:cs="Times New Roman"/>
          <w:spacing w:val="-1"/>
          <w:sz w:val="28"/>
          <w:szCs w:val="28"/>
        </w:rPr>
        <w:t xml:space="preserve"> с семьей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C6BB1" w:rsidRDefault="004C6BB1" w:rsidP="00775C5F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40237">
        <w:rPr>
          <w:rFonts w:ascii="Times New Roman" w:hAnsi="Times New Roman" w:cs="Times New Roman"/>
          <w:spacing w:val="-1"/>
          <w:sz w:val="28"/>
          <w:szCs w:val="28"/>
        </w:rPr>
        <w:t>консультирование</w:t>
      </w:r>
      <w:r w:rsidR="00775C5F">
        <w:rPr>
          <w:rFonts w:ascii="Times New Roman" w:hAnsi="Times New Roman" w:cs="Times New Roman"/>
          <w:spacing w:val="-1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40237">
        <w:rPr>
          <w:rFonts w:ascii="Times New Roman" w:hAnsi="Times New Roman" w:cs="Times New Roman"/>
          <w:spacing w:val="-1"/>
          <w:sz w:val="28"/>
          <w:szCs w:val="28"/>
        </w:rPr>
        <w:t>информационные материалы</w:t>
      </w:r>
      <w:r w:rsidR="00775C5F">
        <w:rPr>
          <w:rFonts w:ascii="Times New Roman" w:hAnsi="Times New Roman" w:cs="Times New Roman"/>
          <w:spacing w:val="-1"/>
          <w:sz w:val="28"/>
          <w:szCs w:val="28"/>
        </w:rPr>
        <w:t xml:space="preserve"> (информационный стенд, листовки, памятки и др.)</w:t>
      </w:r>
      <w:r w:rsidRPr="004402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40237">
        <w:rPr>
          <w:rFonts w:ascii="Times New Roman" w:hAnsi="Times New Roman" w:cs="Times New Roman"/>
          <w:spacing w:val="-1"/>
          <w:sz w:val="28"/>
          <w:szCs w:val="28"/>
        </w:rPr>
        <w:t>сайт учреждения, СМИ, интернет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C6BB1" w:rsidRDefault="004C6BB1" w:rsidP="004C6BB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C6BB1" w:rsidRPr="00440237" w:rsidRDefault="004C6BB1" w:rsidP="00775C5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237">
        <w:rPr>
          <w:rFonts w:ascii="Times New Roman" w:hAnsi="Times New Roman" w:cs="Times New Roman"/>
          <w:b/>
          <w:sz w:val="28"/>
          <w:szCs w:val="28"/>
        </w:rPr>
        <w:t>4.4. Методические ресурсы:</w:t>
      </w: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0237">
        <w:rPr>
          <w:rFonts w:ascii="Times New Roman" w:hAnsi="Times New Roman" w:cs="Times New Roman"/>
          <w:sz w:val="28"/>
          <w:szCs w:val="28"/>
        </w:rPr>
        <w:t xml:space="preserve">индивидуальная программа (ИПР), разрабатываемая специалистами отделения для каждого </w:t>
      </w:r>
      <w:r w:rsidR="00775C5F">
        <w:rPr>
          <w:rFonts w:ascii="Times New Roman" w:hAnsi="Times New Roman" w:cs="Times New Roman"/>
          <w:sz w:val="28"/>
          <w:szCs w:val="28"/>
        </w:rPr>
        <w:t xml:space="preserve">нуждающегося </w:t>
      </w:r>
      <w:r w:rsidRPr="00440237">
        <w:rPr>
          <w:rFonts w:ascii="Times New Roman" w:hAnsi="Times New Roman" w:cs="Times New Roman"/>
          <w:sz w:val="28"/>
          <w:szCs w:val="28"/>
        </w:rPr>
        <w:t>ребенка с учетом его физических и психических особенностей и связанного с ними реабилитационного и абилитационного потенциала;</w:t>
      </w: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37">
        <w:rPr>
          <w:rFonts w:ascii="Times New Roman" w:hAnsi="Times New Roman" w:cs="Times New Roman"/>
          <w:sz w:val="28"/>
          <w:szCs w:val="28"/>
        </w:rPr>
        <w:t>индивидуальный план специалиста;</w:t>
      </w: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37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6BB1" w:rsidRPr="00440237" w:rsidRDefault="004C6BB1" w:rsidP="00775C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237">
        <w:rPr>
          <w:rFonts w:ascii="Times New Roman" w:hAnsi="Times New Roman" w:cs="Times New Roman"/>
          <w:b/>
          <w:bCs/>
          <w:sz w:val="28"/>
          <w:szCs w:val="28"/>
        </w:rPr>
        <w:t>5. Контроль и управление</w:t>
      </w:r>
    </w:p>
    <w:p w:rsidR="004C6BB1" w:rsidRPr="00440237" w:rsidRDefault="004C6BB1" w:rsidP="00775C5F">
      <w:pPr>
        <w:pStyle w:val="a9"/>
        <w:tabs>
          <w:tab w:val="left" w:pos="709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40237">
        <w:rPr>
          <w:rFonts w:ascii="Times New Roman" w:hAnsi="Times New Roman"/>
          <w:sz w:val="28"/>
          <w:szCs w:val="28"/>
        </w:rPr>
        <w:t xml:space="preserve">В целях организации работы и контроля </w:t>
      </w:r>
      <w:r>
        <w:rPr>
          <w:rFonts w:ascii="Times New Roman" w:hAnsi="Times New Roman"/>
          <w:sz w:val="28"/>
          <w:szCs w:val="28"/>
        </w:rPr>
        <w:t>над</w:t>
      </w:r>
      <w:r w:rsidRPr="00440237">
        <w:rPr>
          <w:rFonts w:ascii="Times New Roman" w:hAnsi="Times New Roman"/>
          <w:sz w:val="28"/>
          <w:szCs w:val="28"/>
        </w:rPr>
        <w:t xml:space="preserve"> реализацией  </w:t>
      </w:r>
      <w:r>
        <w:rPr>
          <w:rFonts w:ascii="Times New Roman" w:hAnsi="Times New Roman"/>
          <w:sz w:val="28"/>
          <w:szCs w:val="28"/>
        </w:rPr>
        <w:t>технологии,</w:t>
      </w:r>
      <w:r w:rsidRPr="00440237">
        <w:rPr>
          <w:rFonts w:ascii="Times New Roman" w:hAnsi="Times New Roman"/>
          <w:sz w:val="28"/>
          <w:szCs w:val="28"/>
        </w:rPr>
        <w:t xml:space="preserve"> определен следующий кадровый состав:</w:t>
      </w:r>
    </w:p>
    <w:p w:rsidR="004C6BB1" w:rsidRPr="00440237" w:rsidRDefault="004C6BB1" w:rsidP="00775C5F">
      <w:pPr>
        <w:pStyle w:val="a9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40237">
        <w:rPr>
          <w:rFonts w:ascii="Times New Roman" w:hAnsi="Times New Roman"/>
          <w:b/>
          <w:sz w:val="28"/>
          <w:szCs w:val="28"/>
        </w:rPr>
        <w:t xml:space="preserve">Заведующий отделением </w:t>
      </w:r>
      <w:r w:rsidRPr="00440237">
        <w:rPr>
          <w:rFonts w:ascii="Times New Roman" w:hAnsi="Times New Roman"/>
          <w:sz w:val="28"/>
          <w:szCs w:val="28"/>
        </w:rPr>
        <w:t>– координирует все виды работ в рамках технологии, контролирует выполнение плана мероприятий в соответствии с рабочей документацией, заключает соглашения о взаимодействии с социальными партнерами, осуществляет обратную связь с целевой группой.</w:t>
      </w:r>
    </w:p>
    <w:p w:rsidR="004C6BB1" w:rsidRDefault="004C6BB1" w:rsidP="00775C5F">
      <w:pPr>
        <w:pStyle w:val="a9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40237">
        <w:rPr>
          <w:rFonts w:ascii="Times New Roman" w:hAnsi="Times New Roman"/>
          <w:b/>
          <w:sz w:val="28"/>
          <w:szCs w:val="28"/>
        </w:rPr>
        <w:t xml:space="preserve">Специалисты отделения </w:t>
      </w:r>
      <w:r w:rsidRPr="00440237">
        <w:rPr>
          <w:rFonts w:ascii="Times New Roman" w:hAnsi="Times New Roman"/>
          <w:sz w:val="28"/>
          <w:szCs w:val="28"/>
        </w:rPr>
        <w:t xml:space="preserve">– реализуют мероприятия </w:t>
      </w:r>
      <w:r w:rsidR="004D3853">
        <w:rPr>
          <w:rFonts w:ascii="Times New Roman" w:hAnsi="Times New Roman"/>
          <w:sz w:val="28"/>
          <w:szCs w:val="28"/>
        </w:rPr>
        <w:t>данной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4C6BB1" w:rsidRDefault="004C6BB1" w:rsidP="00775C5F">
      <w:pPr>
        <w:pStyle w:val="a9"/>
        <w:spacing w:after="0" w:line="36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C6BB1" w:rsidRPr="00C53A8D" w:rsidRDefault="004C6BB1" w:rsidP="004C6BB1">
      <w:pPr>
        <w:pStyle w:val="a9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C53A8D">
        <w:rPr>
          <w:rFonts w:ascii="Times New Roman" w:hAnsi="Times New Roman"/>
          <w:b/>
          <w:sz w:val="28"/>
          <w:szCs w:val="28"/>
        </w:rPr>
        <w:t>6. Результаты</w:t>
      </w:r>
    </w:p>
    <w:p w:rsidR="004C6BB1" w:rsidRPr="003843EF" w:rsidRDefault="004C6BB1" w:rsidP="004C6BB1">
      <w:pPr>
        <w:pStyle w:val="a9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C53A8D">
        <w:rPr>
          <w:rFonts w:ascii="Times New Roman" w:hAnsi="Times New Roman"/>
          <w:b/>
          <w:sz w:val="28"/>
          <w:szCs w:val="28"/>
        </w:rPr>
        <w:lastRenderedPageBreak/>
        <w:t>6.1. Ожидаемые результаты:</w:t>
      </w:r>
    </w:p>
    <w:p w:rsidR="00B922C2" w:rsidRDefault="00B922C2" w:rsidP="00B92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6F">
        <w:rPr>
          <w:rFonts w:ascii="Times New Roman" w:hAnsi="Times New Roman" w:cs="Times New Roman"/>
          <w:sz w:val="28"/>
          <w:szCs w:val="28"/>
        </w:rPr>
        <w:t xml:space="preserve">- умение  общаться на основе невербальных средств общения в процессе взаимодействия с взрослыми; </w:t>
      </w:r>
    </w:p>
    <w:p w:rsidR="00B922C2" w:rsidRPr="00C3216F" w:rsidRDefault="00B922C2" w:rsidP="00B92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6F">
        <w:rPr>
          <w:rFonts w:ascii="Times New Roman" w:hAnsi="Times New Roman" w:cs="Times New Roman"/>
          <w:sz w:val="28"/>
          <w:szCs w:val="28"/>
        </w:rPr>
        <w:t>- активация внимания, воображения;</w:t>
      </w:r>
    </w:p>
    <w:p w:rsidR="00B922C2" w:rsidRPr="00C3216F" w:rsidRDefault="00B922C2" w:rsidP="00B92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6F">
        <w:rPr>
          <w:rFonts w:ascii="Times New Roman" w:hAnsi="Times New Roman" w:cs="Times New Roman"/>
          <w:sz w:val="28"/>
          <w:szCs w:val="28"/>
        </w:rPr>
        <w:t>- улучшение психоэмоционального состояния, социального самочувствия;</w:t>
      </w:r>
    </w:p>
    <w:p w:rsidR="00B922C2" w:rsidRPr="00C3216F" w:rsidRDefault="00B922C2" w:rsidP="00B92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6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формирование  умения</w:t>
      </w:r>
      <w:r w:rsidRPr="00C3216F">
        <w:rPr>
          <w:rFonts w:ascii="Times New Roman" w:hAnsi="Times New Roman" w:cs="Times New Roman"/>
          <w:sz w:val="28"/>
          <w:szCs w:val="28"/>
        </w:rPr>
        <w:t xml:space="preserve"> взаимодействовать с окружающими в предметно-пространственной игровой деятельности;</w:t>
      </w:r>
    </w:p>
    <w:p w:rsidR="00B922C2" w:rsidRPr="00C3216F" w:rsidRDefault="00B922C2" w:rsidP="00B92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6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321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216F">
        <w:rPr>
          <w:rFonts w:ascii="Times New Roman" w:hAnsi="Times New Roman" w:cs="Times New Roman"/>
          <w:sz w:val="28"/>
          <w:szCs w:val="28"/>
        </w:rPr>
        <w:t xml:space="preserve"> зрительно-моторной координации и мелкой моторики;</w:t>
      </w:r>
    </w:p>
    <w:p w:rsidR="00B922C2" w:rsidRPr="00C3216F" w:rsidRDefault="00B922C2" w:rsidP="00B92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6F">
        <w:rPr>
          <w:rFonts w:ascii="Times New Roman" w:hAnsi="Times New Roman" w:cs="Times New Roman"/>
          <w:sz w:val="28"/>
          <w:szCs w:val="28"/>
        </w:rPr>
        <w:t>- обогащение пассивного словарного запаса;</w:t>
      </w:r>
    </w:p>
    <w:p w:rsidR="00B922C2" w:rsidRDefault="00B922C2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 расширение представлений</w:t>
      </w:r>
      <w:r w:rsidRPr="00C3216F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Pr="00C3216F">
        <w:rPr>
          <w:rFonts w:ascii="Times New Roman" w:hAnsi="Times New Roman"/>
          <w:sz w:val="24"/>
          <w:szCs w:val="24"/>
        </w:rPr>
        <w:t>.</w:t>
      </w:r>
    </w:p>
    <w:p w:rsidR="009B39BB" w:rsidRDefault="009B39BB" w:rsidP="009B39BB">
      <w:pPr>
        <w:pStyle w:val="a9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9BB" w:rsidRDefault="009B39BB" w:rsidP="009B39BB">
      <w:pPr>
        <w:pStyle w:val="a9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9BB" w:rsidRDefault="009B39BB" w:rsidP="009B39BB">
      <w:pPr>
        <w:pStyle w:val="a9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9BB" w:rsidRPr="00177124" w:rsidRDefault="009B39BB" w:rsidP="009B39BB">
      <w:pPr>
        <w:pStyle w:val="a9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77124">
        <w:rPr>
          <w:rFonts w:ascii="Times New Roman" w:hAnsi="Times New Roman" w:cs="Times New Roman"/>
          <w:b/>
          <w:bCs/>
          <w:sz w:val="28"/>
          <w:szCs w:val="28"/>
        </w:rPr>
        <w:t>7. Список литературы:</w:t>
      </w:r>
    </w:p>
    <w:p w:rsidR="0003452C" w:rsidRDefault="009B39BB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3452C">
        <w:rPr>
          <w:rFonts w:ascii="Times New Roman" w:hAnsi="Times New Roman"/>
          <w:sz w:val="24"/>
          <w:szCs w:val="24"/>
        </w:rPr>
        <w:t>Афонькина</w:t>
      </w:r>
      <w:proofErr w:type="spellEnd"/>
      <w:r w:rsidR="0003452C">
        <w:rPr>
          <w:rFonts w:ascii="Times New Roman" w:hAnsi="Times New Roman"/>
          <w:sz w:val="24"/>
          <w:szCs w:val="24"/>
        </w:rPr>
        <w:t xml:space="preserve"> Ю.А. Психологическая безопасность ребенка раннего возраста. Современные технологии. Диагностические методики. Игровой материал – Волгоград: Учитель, 2014. – 105 с.</w:t>
      </w:r>
    </w:p>
    <w:p w:rsidR="00B922C2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9B39BB">
        <w:rPr>
          <w:rFonts w:ascii="Times New Roman" w:hAnsi="Times New Roman"/>
          <w:sz w:val="24"/>
          <w:szCs w:val="24"/>
        </w:rPr>
        <w:t>Афонькина</w:t>
      </w:r>
      <w:proofErr w:type="spellEnd"/>
      <w:r w:rsidR="009B39BB">
        <w:rPr>
          <w:rFonts w:ascii="Times New Roman" w:hAnsi="Times New Roman"/>
          <w:sz w:val="24"/>
          <w:szCs w:val="24"/>
        </w:rPr>
        <w:t xml:space="preserve"> Ю.Ф. Социальное развитие детей 2-3 лет. – Мурманск,2009.</w:t>
      </w:r>
    </w:p>
    <w:p w:rsidR="009B39BB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B3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39BB">
        <w:rPr>
          <w:rFonts w:ascii="Times New Roman" w:hAnsi="Times New Roman"/>
          <w:sz w:val="24"/>
          <w:szCs w:val="24"/>
        </w:rPr>
        <w:t>Баенская</w:t>
      </w:r>
      <w:proofErr w:type="spellEnd"/>
      <w:r w:rsidR="009B39BB">
        <w:rPr>
          <w:rFonts w:ascii="Times New Roman" w:hAnsi="Times New Roman"/>
          <w:sz w:val="24"/>
          <w:szCs w:val="24"/>
        </w:rPr>
        <w:t xml:space="preserve"> Е. Аффективное развитие ребенка в раннем возрасте/ Е. </w:t>
      </w:r>
      <w:proofErr w:type="spellStart"/>
      <w:r w:rsidR="009B39BB">
        <w:rPr>
          <w:rFonts w:ascii="Times New Roman" w:hAnsi="Times New Roman"/>
          <w:sz w:val="24"/>
          <w:szCs w:val="24"/>
        </w:rPr>
        <w:t>Баенская</w:t>
      </w:r>
      <w:proofErr w:type="spellEnd"/>
      <w:r w:rsidR="009B39BB">
        <w:rPr>
          <w:rFonts w:ascii="Times New Roman" w:hAnsi="Times New Roman"/>
          <w:sz w:val="24"/>
          <w:szCs w:val="24"/>
        </w:rPr>
        <w:t>// Дошкольное воспитание. – 2008. - №9. – С. 100-106.</w:t>
      </w:r>
    </w:p>
    <w:p w:rsidR="009B39BB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3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39BB">
        <w:rPr>
          <w:rFonts w:ascii="Times New Roman" w:hAnsi="Times New Roman"/>
          <w:sz w:val="24"/>
          <w:szCs w:val="24"/>
        </w:rPr>
        <w:t>Браткова</w:t>
      </w:r>
      <w:proofErr w:type="spellEnd"/>
      <w:r w:rsidR="009B39BB">
        <w:rPr>
          <w:rFonts w:ascii="Times New Roman" w:hAnsi="Times New Roman"/>
          <w:sz w:val="24"/>
          <w:szCs w:val="24"/>
        </w:rPr>
        <w:t xml:space="preserve"> М. Пути формирования предметных действий// Дошкольное воспитание. – 2009. – С. 83-91.</w:t>
      </w:r>
    </w:p>
    <w:p w:rsidR="009B39BB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39BB">
        <w:rPr>
          <w:rFonts w:ascii="Times New Roman" w:hAnsi="Times New Roman"/>
          <w:sz w:val="24"/>
          <w:szCs w:val="24"/>
        </w:rPr>
        <w:t>. Горб Р.А.</w:t>
      </w:r>
      <w:r w:rsidR="005A4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4265">
        <w:rPr>
          <w:rFonts w:ascii="Times New Roman" w:hAnsi="Times New Roman"/>
          <w:sz w:val="24"/>
          <w:szCs w:val="24"/>
        </w:rPr>
        <w:t>Исаченкова</w:t>
      </w:r>
      <w:proofErr w:type="spellEnd"/>
      <w:r w:rsidR="005A4265">
        <w:rPr>
          <w:rFonts w:ascii="Times New Roman" w:hAnsi="Times New Roman"/>
          <w:sz w:val="24"/>
          <w:szCs w:val="24"/>
        </w:rPr>
        <w:t xml:space="preserve"> И.М. Воспитание детей раннего возраста: Детство-Пресс, 2003.</w:t>
      </w:r>
    </w:p>
    <w:p w:rsidR="005A4265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A4265">
        <w:rPr>
          <w:rFonts w:ascii="Times New Roman" w:hAnsi="Times New Roman"/>
          <w:sz w:val="24"/>
          <w:szCs w:val="24"/>
        </w:rPr>
        <w:t>. Галанов А.С. Игры, которые лечат (для детей от 1 года до 3 лет) – М.: ТЦ Сфера, 2003.</w:t>
      </w:r>
    </w:p>
    <w:p w:rsidR="005A4265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A42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4265">
        <w:rPr>
          <w:rFonts w:ascii="Times New Roman" w:hAnsi="Times New Roman"/>
          <w:sz w:val="24"/>
          <w:szCs w:val="24"/>
        </w:rPr>
        <w:t>Галигузова</w:t>
      </w:r>
      <w:proofErr w:type="spellEnd"/>
      <w:r w:rsidR="005A4265">
        <w:rPr>
          <w:rFonts w:ascii="Times New Roman" w:hAnsi="Times New Roman"/>
          <w:sz w:val="24"/>
          <w:szCs w:val="24"/>
        </w:rPr>
        <w:t xml:space="preserve"> Л.Н. Ступени общения: от года до шести лет – М.: </w:t>
      </w:r>
      <w:proofErr w:type="spellStart"/>
      <w:r w:rsidR="005A4265">
        <w:rPr>
          <w:rFonts w:ascii="Times New Roman" w:hAnsi="Times New Roman"/>
          <w:sz w:val="24"/>
          <w:szCs w:val="24"/>
        </w:rPr>
        <w:t>Интор</w:t>
      </w:r>
      <w:proofErr w:type="spellEnd"/>
      <w:r w:rsidR="005A4265">
        <w:rPr>
          <w:rFonts w:ascii="Times New Roman" w:hAnsi="Times New Roman"/>
          <w:sz w:val="24"/>
          <w:szCs w:val="24"/>
        </w:rPr>
        <w:t>, 1996.</w:t>
      </w:r>
    </w:p>
    <w:p w:rsidR="005A4265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A4265">
        <w:rPr>
          <w:rFonts w:ascii="Times New Roman" w:hAnsi="Times New Roman"/>
          <w:sz w:val="24"/>
          <w:szCs w:val="24"/>
        </w:rPr>
        <w:t>. Глушкова Г. Вижу, действую, познаю// Дошкольное воспитание. – 2008 – С. 59.</w:t>
      </w:r>
    </w:p>
    <w:p w:rsidR="005A4265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A4265">
        <w:rPr>
          <w:rFonts w:ascii="Times New Roman" w:hAnsi="Times New Roman"/>
          <w:sz w:val="24"/>
          <w:szCs w:val="24"/>
        </w:rPr>
        <w:t>. Дмитриева О.Г., Новикова О.А. 100 обучающих игр и упражнений от 1 до 5 лет – М.: АСТ, 2007.</w:t>
      </w:r>
    </w:p>
    <w:p w:rsidR="005A4265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5A42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A4265">
        <w:rPr>
          <w:rFonts w:ascii="Times New Roman" w:hAnsi="Times New Roman"/>
          <w:sz w:val="24"/>
          <w:szCs w:val="24"/>
        </w:rPr>
        <w:t>Ермолаева Т. Игры и занятия, развивающие практические и орудийные действия// Дошкольное воспитание. – 2009 – С. 110-117.</w:t>
      </w:r>
    </w:p>
    <w:p w:rsidR="005A4265" w:rsidRDefault="005A4265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45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Зворыгина Е.В. Первые сюжетные игры для малышей – М.: Просвещение,1988.</w:t>
      </w:r>
    </w:p>
    <w:p w:rsidR="005A4265" w:rsidRDefault="005A4265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45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34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Ильин В.А. Кризис трех лет с точки зрения психосоциальной концепции развития – от теории к практике/</w:t>
      </w:r>
      <w:r w:rsidR="0003452C">
        <w:rPr>
          <w:rFonts w:ascii="Times New Roman" w:hAnsi="Times New Roman"/>
          <w:sz w:val="24"/>
          <w:szCs w:val="24"/>
        </w:rPr>
        <w:t xml:space="preserve">/ Современное дошкольное </w:t>
      </w:r>
      <w:proofErr w:type="spellStart"/>
      <w:r w:rsidR="0003452C">
        <w:rPr>
          <w:rFonts w:ascii="Times New Roman" w:hAnsi="Times New Roman"/>
          <w:sz w:val="24"/>
          <w:szCs w:val="24"/>
        </w:rPr>
        <w:t>образованиею</w:t>
      </w:r>
      <w:proofErr w:type="spellEnd"/>
      <w:r w:rsidR="0003452C">
        <w:rPr>
          <w:rFonts w:ascii="Times New Roman" w:hAnsi="Times New Roman"/>
          <w:sz w:val="24"/>
          <w:szCs w:val="24"/>
        </w:rPr>
        <w:t xml:space="preserve"> – 2008. </w:t>
      </w:r>
    </w:p>
    <w:p w:rsidR="0003452C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Лямина Г.М. Развитие речи ребенка раннего возраста – М.: Айрис-Пресс, 2005.</w:t>
      </w:r>
    </w:p>
    <w:p w:rsidR="0003452C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Нлткин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Оценка физического и нервно-психического развития детей раннего и дошкольного возраста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/>
          <w:sz w:val="24"/>
          <w:szCs w:val="24"/>
        </w:rPr>
        <w:t>, 2008.</w:t>
      </w:r>
    </w:p>
    <w:p w:rsidR="0003452C" w:rsidRDefault="0003452C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Смирнова Е. Ранний возраст – важный ответственный этап развития человека// Дошкольное воспитание. –</w:t>
      </w:r>
      <w:r w:rsidR="00201677">
        <w:rPr>
          <w:rFonts w:ascii="Times New Roman" w:hAnsi="Times New Roman"/>
          <w:sz w:val="24"/>
          <w:szCs w:val="24"/>
        </w:rPr>
        <w:t xml:space="preserve"> 2009. </w:t>
      </w:r>
    </w:p>
    <w:p w:rsidR="009B39BB" w:rsidRDefault="009B39BB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9BB" w:rsidRDefault="009B39BB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9BB" w:rsidRDefault="009B39BB" w:rsidP="00B922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2C2" w:rsidRDefault="00B922C2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922C2" w:rsidRDefault="00B922C2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A6403" w:rsidRDefault="004A6403" w:rsidP="004A6403">
      <w:pPr>
        <w:pStyle w:val="a9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6E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7A56E8">
        <w:rPr>
          <w:rFonts w:ascii="Times New Roman" w:hAnsi="Times New Roman" w:cs="Times New Roman"/>
          <w:b/>
          <w:bCs/>
          <w:sz w:val="28"/>
          <w:szCs w:val="28"/>
        </w:rPr>
        <w:t>. ПРИЛОЖЕНИЕ</w:t>
      </w:r>
    </w:p>
    <w:p w:rsidR="004A6403" w:rsidRDefault="004A6403" w:rsidP="004A6403">
      <w:pPr>
        <w:pStyle w:val="a9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403" w:rsidRPr="004A6403" w:rsidRDefault="004A6403" w:rsidP="004A6403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6403">
        <w:rPr>
          <w:rFonts w:ascii="Times New Roman" w:hAnsi="Times New Roman"/>
          <w:sz w:val="28"/>
          <w:szCs w:val="28"/>
        </w:rPr>
        <w:t>Психологическое обеспечение реализации технологии (Приложение 1.)</w:t>
      </w:r>
    </w:p>
    <w:p w:rsidR="004A6403" w:rsidRDefault="004A6403" w:rsidP="004A6403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403">
        <w:rPr>
          <w:rFonts w:ascii="Times New Roman" w:hAnsi="Times New Roman" w:cs="Times New Roman"/>
          <w:sz w:val="28"/>
          <w:szCs w:val="28"/>
        </w:rPr>
        <w:t>Особенности развития детей раннего возраста (Приложение 2.)</w:t>
      </w:r>
    </w:p>
    <w:p w:rsidR="004A6403" w:rsidRPr="004A6403" w:rsidRDefault="004A6403" w:rsidP="004A6403">
      <w:pPr>
        <w:pStyle w:val="a9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403">
        <w:rPr>
          <w:rFonts w:ascii="Times New Roman" w:eastAsia="Times New Roman" w:hAnsi="Times New Roman" w:cs="Times New Roman"/>
          <w:bCs/>
          <w:sz w:val="28"/>
          <w:szCs w:val="28"/>
        </w:rPr>
        <w:t>Развитие познавательной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сферы ребенка раннего возраста (Приложение 3.</w:t>
      </w:r>
      <w:r w:rsidR="002E0CE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A6403" w:rsidRDefault="004A6403" w:rsidP="00B922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922C2" w:rsidRPr="00821867" w:rsidRDefault="00B922C2" w:rsidP="00B922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186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50F4">
        <w:rPr>
          <w:rFonts w:ascii="Times New Roman" w:hAnsi="Times New Roman"/>
          <w:b/>
          <w:sz w:val="28"/>
          <w:szCs w:val="28"/>
        </w:rPr>
        <w:t xml:space="preserve">Психологическое обеспечение реализации </w:t>
      </w: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B922C2" w:rsidRDefault="00B922C2" w:rsidP="00B922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 в свою  деятельность включает диагностическую и коррекционную работу, связанную с реализацией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3D5569">
        <w:rPr>
          <w:rFonts w:ascii="Times New Roman" w:hAnsi="Times New Roman" w:cs="Times New Roman"/>
          <w:sz w:val="28"/>
          <w:szCs w:val="28"/>
        </w:rPr>
        <w:t xml:space="preserve"> психологической коррекции </w:t>
      </w:r>
      <w:r>
        <w:rPr>
          <w:rFonts w:ascii="Times New Roman" w:hAnsi="Times New Roman" w:cs="Times New Roman"/>
          <w:sz w:val="28"/>
          <w:szCs w:val="28"/>
        </w:rPr>
        <w:t xml:space="preserve">детей от 1-го до 3-х лет </w:t>
      </w:r>
      <w:r w:rsidRPr="003D5569">
        <w:rPr>
          <w:rFonts w:ascii="Times New Roman" w:hAnsi="Times New Roman" w:cs="Times New Roman"/>
          <w:sz w:val="28"/>
          <w:szCs w:val="28"/>
        </w:rPr>
        <w:t xml:space="preserve">с комплексными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в системе ранней помощи </w:t>
      </w:r>
      <w:r w:rsidRPr="003D55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УМНЯШКИ - ПОВТОРЯШКИ</w:t>
      </w:r>
      <w:r w:rsidRPr="003D5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освоении ими различных областей: физическая культура, здоровье, безопасность, социализация, труд, познание, коммуникация, художественное творчество, музыка.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психолога:</w:t>
      </w:r>
    </w:p>
    <w:p w:rsidR="00B922C2" w:rsidRPr="007050F4" w:rsidRDefault="00B922C2" w:rsidP="00B922C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Pr="007050F4">
        <w:rPr>
          <w:rFonts w:ascii="Times New Roman" w:hAnsi="Times New Roman"/>
          <w:i/>
          <w:sz w:val="28"/>
          <w:szCs w:val="28"/>
        </w:rPr>
        <w:t>Физическая культура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Диагностируемые параметры: двигательные навыки.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Коррекция: содействовать развитию потребности в физической активности. Учить выполнять целенаправленные действия по слову взрослого, дифференцировать правую и левую руки. Развивать точные прицельные движения, "тонкую моторику"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манипулятивных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действий. Формировать межанализаторные связи.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546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Здоровье.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параметры: психическое напряжение, эмоциональное состояние.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Коррекция: с</w:t>
      </w:r>
      <w:r>
        <w:rPr>
          <w:rFonts w:ascii="Times New Roman" w:hAnsi="Times New Roman" w:cs="Times New Roman"/>
          <w:sz w:val="28"/>
          <w:szCs w:val="28"/>
        </w:rPr>
        <w:t xml:space="preserve">оздавать условия для эмоционально-комфортного пребывания ребенка, посредством релаксационных упражнений. 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546">
        <w:rPr>
          <w:rFonts w:ascii="Times New Roman" w:hAnsi="Times New Roman" w:cs="Times New Roman"/>
          <w:i/>
          <w:sz w:val="28"/>
          <w:szCs w:val="28"/>
        </w:rPr>
        <w:t>3. Безопасность.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параметры: эмоциональная регуляция.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Коррекция: у</w:t>
      </w:r>
      <w:r>
        <w:rPr>
          <w:rFonts w:ascii="Times New Roman" w:hAnsi="Times New Roman" w:cs="Times New Roman"/>
          <w:sz w:val="28"/>
          <w:szCs w:val="28"/>
        </w:rPr>
        <w:t>чить детей реагировать на дискомфорт, заявлять о своих нуждах. Содействовать развитию позитивного самоощущения и адекватного образа, формированию представлений о внешней схеме тела человека, способностей своего тела к разнообразным движениям и ощущениям.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340">
        <w:rPr>
          <w:rFonts w:ascii="Times New Roman" w:hAnsi="Times New Roman" w:cs="Times New Roman"/>
          <w:i/>
          <w:sz w:val="28"/>
          <w:szCs w:val="28"/>
        </w:rPr>
        <w:t>4. Социализация.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параметры: игровая деятельность, самосознание.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Коррекция: с</w:t>
      </w:r>
      <w:r>
        <w:rPr>
          <w:rFonts w:ascii="Times New Roman" w:hAnsi="Times New Roman" w:cs="Times New Roman"/>
          <w:sz w:val="28"/>
          <w:szCs w:val="28"/>
        </w:rPr>
        <w:t xml:space="preserve">одействовать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идентичности детей. Развивать элементы сюжетно-ролевой игры, позитивное самоощущение и адекватный образ. Обеспечить психологическую поддержку детей в период кризиса (3 лет)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15E">
        <w:rPr>
          <w:rFonts w:ascii="Times New Roman" w:hAnsi="Times New Roman" w:cs="Times New Roman"/>
          <w:i/>
          <w:sz w:val="28"/>
          <w:szCs w:val="28"/>
        </w:rPr>
        <w:t>5. Труд.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параметры: способность к трудовому усилию.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Коррекция: р</w:t>
      </w:r>
      <w:r>
        <w:rPr>
          <w:rFonts w:ascii="Times New Roman" w:hAnsi="Times New Roman" w:cs="Times New Roman"/>
          <w:sz w:val="28"/>
          <w:szCs w:val="28"/>
        </w:rPr>
        <w:t>азвивать потребности участвовать в деятельности взрослых, стремление достигать результата в предметно-практической деятельности (с 2 лет). Учить дифференцировать понятия "игра" и "труд".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15E">
        <w:rPr>
          <w:rFonts w:ascii="Times New Roman" w:hAnsi="Times New Roman" w:cs="Times New Roman"/>
          <w:i/>
          <w:sz w:val="28"/>
          <w:szCs w:val="28"/>
        </w:rPr>
        <w:t>6. Познание.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параметры: предметная деятельность, наглядно-действенное мышление, ориентировки в сенсорных признаках предметов.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Коррекция: р</w:t>
      </w:r>
      <w:r>
        <w:rPr>
          <w:rFonts w:ascii="Times New Roman" w:hAnsi="Times New Roman" w:cs="Times New Roman"/>
          <w:sz w:val="28"/>
          <w:szCs w:val="28"/>
        </w:rPr>
        <w:t xml:space="preserve">азвивать перцептивные действия, представление о сенсорных признаках предметов, общую осведомленность об окружающем мире, познавательные чувства удивления, сомнения, умение замечать несоответствия. Учить использовать сенсорные представления при выполнении предметно-практической деятельности, решении проблемных ситуаций; осуществлять соотносящие и орудийные действия для решения проблемных ситуаций практического характера, применяя готовые 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устанавливая новые связи и отношения между объектами. Формировать любознательность.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A05">
        <w:rPr>
          <w:rFonts w:ascii="Times New Roman" w:hAnsi="Times New Roman" w:cs="Times New Roman"/>
          <w:i/>
          <w:sz w:val="28"/>
          <w:szCs w:val="28"/>
        </w:rPr>
        <w:t>7. Коммуникация.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Диагностируемые параметры: речевое развитие, форма обращения,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Коррекция: содействовать появлению ситуативно-делового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взрослым. Формировать умение действовать по словесным указаниям взрослого, эмоционально-практическое общение со сверстниками. Развивать ситуативную речь как средство общения. Стимулировать инициативные речевые реакции.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4A05">
        <w:rPr>
          <w:rFonts w:ascii="Times New Roman" w:hAnsi="Times New Roman"/>
          <w:i/>
          <w:sz w:val="28"/>
          <w:szCs w:val="28"/>
        </w:rPr>
        <w:t>8. Художественное творчество.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параметры: рисовальные движения.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Коррекция: создавать психологические предпосылки освоения приемов самовыражения в разных видах художественной деятельности. Формировать умение замечать результаты художественной деятельности, относить их к своим усилиям.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831BC">
        <w:rPr>
          <w:rFonts w:ascii="Times New Roman" w:hAnsi="Times New Roman"/>
          <w:i/>
          <w:sz w:val="28"/>
          <w:szCs w:val="28"/>
        </w:rPr>
        <w:t>9. Музыка.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Диагностируемые параметры: эмоциональная отзывчивость.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Коррекция: вызывать эмоциональный отклик на музыкальный образ. Создавать психологические предпосылки для освоения приемов самовыражения средствами музыки.</w:t>
      </w: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C2" w:rsidRDefault="00B922C2" w:rsidP="00B9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C2" w:rsidRDefault="00B922C2" w:rsidP="00B922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01677" w:rsidRPr="00201677" w:rsidRDefault="00201677" w:rsidP="00201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77">
        <w:rPr>
          <w:rFonts w:ascii="Times New Roman" w:hAnsi="Times New Roman" w:cs="Times New Roman"/>
          <w:b/>
          <w:sz w:val="28"/>
          <w:szCs w:val="28"/>
        </w:rPr>
        <w:t>Особенности развития детей раннего возраста</w:t>
      </w:r>
    </w:p>
    <w:p w:rsidR="00201677" w:rsidRPr="004D3853" w:rsidRDefault="00201677" w:rsidP="002016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3853">
        <w:rPr>
          <w:rFonts w:ascii="Times New Roman" w:eastAsia="Times New Roman" w:hAnsi="Times New Roman" w:cs="Times New Roman"/>
          <w:sz w:val="28"/>
          <w:szCs w:val="28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4D385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D3853">
        <w:rPr>
          <w:rFonts w:ascii="Times New Roman" w:eastAsia="Times New Roman" w:hAnsi="Times New Roman" w:cs="Times New Roman"/>
          <w:sz w:val="28"/>
          <w:szCs w:val="28"/>
        </w:rPr>
        <w:t xml:space="preserve"> взрослым становиться формой и средством организации этой </w:t>
      </w:r>
      <w:r w:rsidRPr="004D385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201677" w:rsidRPr="004D3853" w:rsidRDefault="00201677" w:rsidP="00201677">
      <w:pPr>
        <w:spacing w:before="74" w:after="74" w:line="240" w:lineRule="auto"/>
        <w:ind w:firstLine="1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853">
        <w:rPr>
          <w:rFonts w:ascii="Times New Roman" w:eastAsia="Times New Roman" w:hAnsi="Times New Roman" w:cs="Times New Roman"/>
          <w:bCs/>
          <w:sz w:val="28"/>
          <w:szCs w:val="28"/>
        </w:rPr>
        <w:t>Особенности развития детей раннего возраста:</w:t>
      </w:r>
    </w:p>
    <w:p w:rsidR="004A6403" w:rsidRPr="00E876D6" w:rsidRDefault="004A6403" w:rsidP="00201677">
      <w:pPr>
        <w:spacing w:before="74" w:after="74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264"/>
        <w:gridCol w:w="3041"/>
        <w:gridCol w:w="3326"/>
      </w:tblGrid>
      <w:tr w:rsidR="00201677" w:rsidRPr="00E876D6" w:rsidTr="00201677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4" w:after="4" w:line="244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работы</w:t>
            </w:r>
          </w:p>
        </w:tc>
        <w:tc>
          <w:tcPr>
            <w:tcW w:w="86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ребенка</w:t>
            </w:r>
          </w:p>
        </w:tc>
        <w:tc>
          <w:tcPr>
            <w:tcW w:w="148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показатели развития</w:t>
            </w:r>
          </w:p>
        </w:tc>
        <w:tc>
          <w:tcPr>
            <w:tcW w:w="195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201677" w:rsidRPr="00E876D6" w:rsidTr="00201677">
        <w:tc>
          <w:tcPr>
            <w:tcW w:w="0" w:type="auto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4" w:after="4" w:line="244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6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–</w:t>
            </w:r>
          </w:p>
          <w:p w:rsidR="00E876D6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148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Является инициатором в общении: знает свое имя, некоторые части тела, общается </w:t>
            </w:r>
            <w:proofErr w:type="gramStart"/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не только с помощью жестов и мимики, но и с помощью речи.</w:t>
            </w:r>
          </w:p>
        </w:tc>
        <w:tc>
          <w:tcPr>
            <w:tcW w:w="195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Расширять запас понимаемых слов за счет существительных, обозначающих части тела человека и животных, предметы и игрушки, близких людей.</w:t>
            </w:r>
          </w:p>
          <w:p w:rsidR="00E876D6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активную речь.</w:t>
            </w:r>
          </w:p>
        </w:tc>
      </w:tr>
      <w:tr w:rsidR="00201677" w:rsidRPr="00E876D6" w:rsidTr="00201677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6 месяцев – 2 года</w:t>
            </w:r>
          </w:p>
        </w:tc>
        <w:tc>
          <w:tcPr>
            <w:tcW w:w="148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Понимает слова, обозначающие предметы, некоторые действия и их признаки;</w:t>
            </w:r>
          </w:p>
          <w:p w:rsidR="00E876D6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речи проявляются короткие фразы, простые предложения, </w:t>
            </w:r>
            <w:proofErr w:type="spellStart"/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звукоподражающие</w:t>
            </w:r>
            <w:proofErr w:type="spellEnd"/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неполные слова заменяет общеупотребительными.</w:t>
            </w:r>
          </w:p>
        </w:tc>
        <w:tc>
          <w:tcPr>
            <w:tcW w:w="195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Расширять пассивный словарь за счет существительных, обозначающих предметы окружающего мира, глаголов, обозначающих действия, состояния и признаки предметов, прилагательных, наречий;</w:t>
            </w:r>
          </w:p>
          <w:p w:rsidR="00E876D6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диалогическую речь.</w:t>
            </w:r>
          </w:p>
        </w:tc>
      </w:tr>
      <w:tr w:rsidR="00201677" w:rsidRPr="00E876D6" w:rsidTr="00201677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148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 говорить внятно</w:t>
            </w:r>
          </w:p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В речи появляются глаголы, наречия, прилагательные</w:t>
            </w:r>
          </w:p>
          <w:p w:rsidR="00E876D6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Пользуется речью как средством общения</w:t>
            </w:r>
          </w:p>
        </w:tc>
        <w:tc>
          <w:tcPr>
            <w:tcW w:w="195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  <w:proofErr w:type="gramEnd"/>
          </w:p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звуковую сторону речи</w:t>
            </w:r>
          </w:p>
          <w:p w:rsidR="00E876D6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Совершенствовать грамматический строй речи.</w:t>
            </w:r>
          </w:p>
        </w:tc>
      </w:tr>
      <w:tr w:rsidR="00201677" w:rsidRPr="00E876D6" w:rsidTr="00201677">
        <w:tc>
          <w:tcPr>
            <w:tcW w:w="0" w:type="auto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4" w:after="4" w:line="244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с </w:t>
            </w: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предметами</w:t>
            </w:r>
          </w:p>
        </w:tc>
        <w:tc>
          <w:tcPr>
            <w:tcW w:w="86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год –</w:t>
            </w:r>
          </w:p>
          <w:p w:rsidR="00E876D6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год 6 месяцев</w:t>
            </w:r>
          </w:p>
        </w:tc>
        <w:tc>
          <w:tcPr>
            <w:tcW w:w="148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Активно действует с </w:t>
            </w: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предметами, добиваясь определенного результата</w:t>
            </w:r>
          </w:p>
          <w:p w:rsidR="00E876D6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более сложным действиям с предметами: собирает матрешку, пирамидку, обследует их, пытается правильно действовать с предметами с помощью взрослого</w:t>
            </w:r>
          </w:p>
        </w:tc>
        <w:tc>
          <w:tcPr>
            <w:tcW w:w="195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Формировать умение </w:t>
            </w: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различать предметы по величине, цвету, форме</w:t>
            </w:r>
          </w:p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использовать вспомогательные средства для действия с предметами </w:t>
            </w:r>
            <w:r w:rsidRPr="00E8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(подтягивать, прокатывать, двигать, дергать и т. д.</w:t>
            </w:r>
            <w:proofErr w:type="gramStart"/>
            <w:r w:rsidRPr="00E8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  <w:p w:rsidR="00E876D6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Знакомить детей с формой и величиной предметов</w:t>
            </w:r>
          </w:p>
        </w:tc>
      </w:tr>
      <w:tr w:rsidR="00201677" w:rsidRPr="00E876D6" w:rsidTr="00201677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6 месяцев – 2 года</w:t>
            </w:r>
          </w:p>
        </w:tc>
        <w:tc>
          <w:tcPr>
            <w:tcW w:w="148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В деятельности активно использует предметы-орудия: лопатки, совочки и т. д.</w:t>
            </w:r>
          </w:p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Умеет:</w:t>
            </w:r>
          </w:p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1. Находить нужный цвет при выборе из нескольких предложенных</w:t>
            </w:r>
          </w:p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Раскладывать однородные предметы по форме и величине</w:t>
            </w:r>
          </w:p>
          <w:p w:rsidR="00E876D6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3. Собирать пирамидку, матрешку </w:t>
            </w:r>
            <w:r w:rsidRPr="00E8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(из трех колец)</w:t>
            </w: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, делать простейшие постройки.</w:t>
            </w:r>
          </w:p>
        </w:tc>
        <w:tc>
          <w:tcPr>
            <w:tcW w:w="195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обобщенное представление о предметах: создавать условия для познания предметов, группировать, соотносить по цвету, форме, величине и т. д.</w:t>
            </w:r>
          </w:p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различать четыре основных цвета: красный, желтый, зеленый, синий</w:t>
            </w:r>
          </w:p>
          <w:p w:rsidR="00E876D6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Упражнять в овладении простейшими предметами, использовать их по назначению в повседневной жизни</w:t>
            </w:r>
          </w:p>
        </w:tc>
      </w:tr>
      <w:tr w:rsidR="00201677" w:rsidRPr="00E876D6" w:rsidTr="00201677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E876D6" w:rsidRPr="00E876D6" w:rsidRDefault="00201677" w:rsidP="00667612">
            <w:pPr>
              <w:spacing w:before="3" w:after="3" w:line="244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148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Активно изучает предметы, их внешние свойства и использует точно по назначению</w:t>
            </w:r>
          </w:p>
          <w:p w:rsidR="00201677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Выделять признаки предметов, которые сразу бросаются в глаза</w:t>
            </w:r>
          </w:p>
          <w:p w:rsidR="00E876D6" w:rsidRPr="00E876D6" w:rsidRDefault="00201677" w:rsidP="00667612">
            <w:pPr>
              <w:spacing w:before="15" w:after="15" w:line="244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1954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vAlign w:val="center"/>
            <w:hideMark/>
          </w:tcPr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201677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Создавать условия для развития разнообразных действий с предметами в деятельности</w:t>
            </w:r>
          </w:p>
          <w:p w:rsidR="00E876D6" w:rsidRPr="00E876D6" w:rsidRDefault="00201677" w:rsidP="00667612">
            <w:pPr>
              <w:spacing w:before="18" w:after="18" w:line="244" w:lineRule="atLeast"/>
              <w:ind w:left="18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6D6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Расширять представления о цвете </w:t>
            </w:r>
            <w:r w:rsidRPr="00E8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E8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оранжевый</w:t>
            </w:r>
            <w:proofErr w:type="gramEnd"/>
            <w:r w:rsidRPr="00E876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синий, черный, белый)</w:t>
            </w:r>
          </w:p>
        </w:tc>
      </w:tr>
    </w:tbl>
    <w:p w:rsidR="00201677" w:rsidRDefault="00201677" w:rsidP="002016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4A6403" w:rsidRDefault="004A6403" w:rsidP="00201677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677" w:rsidRPr="00E876D6" w:rsidRDefault="00201677" w:rsidP="00201677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познавательной сферы ребенка раннего возраста.</w:t>
      </w:r>
    </w:p>
    <w:p w:rsidR="004A6403" w:rsidRDefault="004A6403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>Познание окружающего мира ребенком начинается через ощущения, которые формируют начальные ощутимые представления о предметном мире. Поэтому важным процессом в развитии познавательной сферы ребенка с 1 года до 3 лет остается развитие процесса восприятия.</w:t>
      </w:r>
    </w:p>
    <w:p w:rsidR="00201677" w:rsidRPr="00E876D6" w:rsidRDefault="00201677" w:rsidP="004A6403">
      <w:pPr>
        <w:spacing w:after="0" w:line="36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  <w:u w:val="single"/>
        </w:rPr>
        <w:t>К концу 3 года жизни ребенок: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- Различает по образцу геометрические формы: круг, треугольник, квадрат, прямоугольник, овал. Узнает знакомые предметы по форме. Группирует предметы по образцу, сравнивает, </w:t>
      </w:r>
      <w:proofErr w:type="gramStart"/>
      <w:r w:rsidRPr="00E876D6">
        <w:rPr>
          <w:rFonts w:ascii="Times New Roman" w:eastAsia="Times New Roman" w:hAnsi="Times New Roman" w:cs="Times New Roman"/>
          <w:sz w:val="28"/>
          <w:szCs w:val="28"/>
        </w:rPr>
        <w:t>прикладывая или накладывая друг на</w:t>
      </w:r>
      <w:proofErr w:type="gramEnd"/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 друга;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>- Различает основные цвета: красный, желтый, зеленый, синий; узнает знакомые предметы по цвету, группирует их, сравнивает прикладыванием рядом;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>- Различает большие и маленькие предметы; группирует по образцу; сравнивает прикладыванием и наложением;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- Практически осваивает близкое пространство, что необходимо для ориентировки и практических </w:t>
      </w:r>
      <w:proofErr w:type="gramStart"/>
      <w:r w:rsidRPr="00E876D6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proofErr w:type="gramEnd"/>
      <w:r w:rsidRPr="00E876D6">
        <w:rPr>
          <w:rFonts w:ascii="Times New Roman" w:eastAsia="Times New Roman" w:hAnsi="Times New Roman" w:cs="Times New Roman"/>
          <w:sz w:val="28"/>
          <w:szCs w:val="28"/>
        </w:rPr>
        <w:t>; различает далекие и близкие расстояния; различает направления: вверху, внизу, спереди, сзади;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>- Различает время суток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(день, ночь)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; различает простые движения, может их повторить вслед за взрослым: поднять руки, помахать ими, присесть, наклонить голову;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76D6">
        <w:rPr>
          <w:rFonts w:ascii="Times New Roman" w:eastAsia="Times New Roman" w:hAnsi="Times New Roman" w:cs="Times New Roman"/>
          <w:sz w:val="28"/>
          <w:szCs w:val="28"/>
        </w:rPr>
        <w:t>- Различает температуру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(горячо, холодно)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поверхность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(колючий, пушистый)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плотность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(твердый, мягкий)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вкус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(кислый, сладкий)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; запах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(приятный, неприятный)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; звуки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(знакомых предметов и голоса животных)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- Узнает знакомые предметы по одному свойству или части, различает изображения отдельных предметов, образы героев и их действия 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lastRenderedPageBreak/>
        <w:t>и настроение в коротких стихах и рассказах, различает взаимодействия и настроения, выраженные во внешних действиях, различает движения, подражания, звуки.</w:t>
      </w:r>
    </w:p>
    <w:p w:rsidR="00201677" w:rsidRPr="00E876D6" w:rsidRDefault="004A6403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01677" w:rsidRPr="00E876D6">
        <w:rPr>
          <w:rFonts w:ascii="Times New Roman" w:eastAsia="Times New Roman" w:hAnsi="Times New Roman" w:cs="Times New Roman"/>
          <w:sz w:val="28"/>
          <w:szCs w:val="28"/>
        </w:rPr>
        <w:t>мало важен и процесс развития детской самостоятельности, нормативные показатели становления которой в период с 1 года до 3 лет следующие: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>- в 1 – 1, 5 года – пьет из чашки, ест ложкой, начинает ходить, самостоятельно берет нужные игрушки, играет пирамидками, самостоятельно берет интересующие предметы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- в 1, 5 – 2 года – умеет снимать с себя одежду, 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просится на горшок, переворачивает страницы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(по 2-3 сразу)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, бросает мяч держит ложку уверено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>- в 2 – 2, 5 года – повторяет бытовые действия </w:t>
      </w:r>
      <w:r w:rsidRPr="00E876D6">
        <w:rPr>
          <w:rFonts w:ascii="Times New Roman" w:eastAsia="Times New Roman" w:hAnsi="Times New Roman" w:cs="Times New Roman"/>
          <w:i/>
          <w:iCs/>
          <w:sz w:val="28"/>
          <w:szCs w:val="28"/>
        </w:rPr>
        <w:t>(подметание, открывание двери ключом, складывает игрушки в коробку, «звонит» по телефону)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>, самостоятельно ест, может ездить на трехколесном велосипеде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677" w:rsidRPr="00E876D6" w:rsidRDefault="00201677" w:rsidP="004A64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- в 2, 5 – 3 года – одевается и обувается самостоятельно, но без пуговиц и шнурков, держит в руках карандаш, черкает им, 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6D6">
        <w:rPr>
          <w:rFonts w:ascii="Times New Roman" w:eastAsia="Times New Roman" w:hAnsi="Times New Roman" w:cs="Times New Roman"/>
          <w:sz w:val="28"/>
          <w:szCs w:val="28"/>
        </w:rPr>
        <w:t xml:space="preserve">знает несколько стихов и песенок, играет с родителями </w:t>
      </w:r>
      <w:r w:rsidR="004A6403">
        <w:rPr>
          <w:rFonts w:ascii="Times New Roman" w:eastAsia="Times New Roman" w:hAnsi="Times New Roman" w:cs="Times New Roman"/>
          <w:sz w:val="28"/>
          <w:szCs w:val="28"/>
        </w:rPr>
        <w:t>в игры.</w:t>
      </w:r>
    </w:p>
    <w:p w:rsidR="00201677" w:rsidRDefault="00201677" w:rsidP="00201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1677" w:rsidSect="00B922C2"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98" w:rsidRDefault="00AC7998" w:rsidP="00821867">
      <w:pPr>
        <w:spacing w:after="0" w:line="240" w:lineRule="auto"/>
      </w:pPr>
      <w:r>
        <w:separator/>
      </w:r>
    </w:p>
  </w:endnote>
  <w:endnote w:type="continuationSeparator" w:id="0">
    <w:p w:rsidR="00AC7998" w:rsidRDefault="00AC7998" w:rsidP="008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2642"/>
    </w:sdtPr>
    <w:sdtEndPr/>
    <w:sdtContent>
      <w:p w:rsidR="0003452C" w:rsidRDefault="00AC799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1C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3452C" w:rsidRDefault="000345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98" w:rsidRDefault="00AC7998" w:rsidP="00821867">
      <w:pPr>
        <w:spacing w:after="0" w:line="240" w:lineRule="auto"/>
      </w:pPr>
      <w:r>
        <w:separator/>
      </w:r>
    </w:p>
  </w:footnote>
  <w:footnote w:type="continuationSeparator" w:id="0">
    <w:p w:rsidR="00AC7998" w:rsidRDefault="00AC7998" w:rsidP="0082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b/>
        <w:bCs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b/>
        <w:bCs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b/>
        <w:bCs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/>
        <w:bCs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b/>
        <w:bCs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/>
        <w:bCs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  <w:b/>
        <w:bCs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1E45F3"/>
    <w:multiLevelType w:val="hybridMultilevel"/>
    <w:tmpl w:val="790C5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D0923"/>
    <w:multiLevelType w:val="hybridMultilevel"/>
    <w:tmpl w:val="8C6EF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74148"/>
    <w:multiLevelType w:val="hybridMultilevel"/>
    <w:tmpl w:val="720A5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D57FE"/>
    <w:multiLevelType w:val="hybridMultilevel"/>
    <w:tmpl w:val="7264D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F1557"/>
    <w:multiLevelType w:val="hybridMultilevel"/>
    <w:tmpl w:val="E466B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54C67"/>
    <w:multiLevelType w:val="hybridMultilevel"/>
    <w:tmpl w:val="9356C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32F7D"/>
    <w:multiLevelType w:val="hybridMultilevel"/>
    <w:tmpl w:val="4342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4C2C"/>
    <w:multiLevelType w:val="hybridMultilevel"/>
    <w:tmpl w:val="18804714"/>
    <w:lvl w:ilvl="0" w:tplc="1BA2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67611"/>
    <w:multiLevelType w:val="hybridMultilevel"/>
    <w:tmpl w:val="73C0F1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8F"/>
    <w:rsid w:val="0003452C"/>
    <w:rsid w:val="000373C4"/>
    <w:rsid w:val="000676B1"/>
    <w:rsid w:val="000C6CD6"/>
    <w:rsid w:val="000D5856"/>
    <w:rsid w:val="000F69BA"/>
    <w:rsid w:val="0011518B"/>
    <w:rsid w:val="00122538"/>
    <w:rsid w:val="00132C52"/>
    <w:rsid w:val="0014063A"/>
    <w:rsid w:val="0015471A"/>
    <w:rsid w:val="00156B8D"/>
    <w:rsid w:val="001751CC"/>
    <w:rsid w:val="00194BFA"/>
    <w:rsid w:val="001B1726"/>
    <w:rsid w:val="00201677"/>
    <w:rsid w:val="0021365A"/>
    <w:rsid w:val="00243B47"/>
    <w:rsid w:val="002651B3"/>
    <w:rsid w:val="002730CC"/>
    <w:rsid w:val="00294CED"/>
    <w:rsid w:val="002B5631"/>
    <w:rsid w:val="002C3F1A"/>
    <w:rsid w:val="002E0CE2"/>
    <w:rsid w:val="002E5251"/>
    <w:rsid w:val="00301C20"/>
    <w:rsid w:val="00302606"/>
    <w:rsid w:val="00314467"/>
    <w:rsid w:val="00341563"/>
    <w:rsid w:val="00345283"/>
    <w:rsid w:val="00345EDC"/>
    <w:rsid w:val="0035459D"/>
    <w:rsid w:val="00375546"/>
    <w:rsid w:val="003805AC"/>
    <w:rsid w:val="003A5F63"/>
    <w:rsid w:val="003B2927"/>
    <w:rsid w:val="003C02F4"/>
    <w:rsid w:val="003C50C0"/>
    <w:rsid w:val="003C7B59"/>
    <w:rsid w:val="003D5569"/>
    <w:rsid w:val="003E4CCC"/>
    <w:rsid w:val="004239F3"/>
    <w:rsid w:val="00451300"/>
    <w:rsid w:val="004722DC"/>
    <w:rsid w:val="004A2F91"/>
    <w:rsid w:val="004A6403"/>
    <w:rsid w:val="004C6BB1"/>
    <w:rsid w:val="004D2764"/>
    <w:rsid w:val="004D3853"/>
    <w:rsid w:val="00502D05"/>
    <w:rsid w:val="0050387F"/>
    <w:rsid w:val="00512E09"/>
    <w:rsid w:val="005A4265"/>
    <w:rsid w:val="005B0A47"/>
    <w:rsid w:val="005B172F"/>
    <w:rsid w:val="005D22D0"/>
    <w:rsid w:val="005D6B2C"/>
    <w:rsid w:val="005F2DD6"/>
    <w:rsid w:val="005F66B6"/>
    <w:rsid w:val="00641D1E"/>
    <w:rsid w:val="006976C2"/>
    <w:rsid w:val="006B7DD1"/>
    <w:rsid w:val="006F01A7"/>
    <w:rsid w:val="007050F4"/>
    <w:rsid w:val="00766093"/>
    <w:rsid w:val="00775C5F"/>
    <w:rsid w:val="007A59D0"/>
    <w:rsid w:val="007B69E1"/>
    <w:rsid w:val="007F49BD"/>
    <w:rsid w:val="0080486A"/>
    <w:rsid w:val="008109D4"/>
    <w:rsid w:val="00814FC8"/>
    <w:rsid w:val="00821867"/>
    <w:rsid w:val="0084206A"/>
    <w:rsid w:val="00842C06"/>
    <w:rsid w:val="00847249"/>
    <w:rsid w:val="00862380"/>
    <w:rsid w:val="00877737"/>
    <w:rsid w:val="00896876"/>
    <w:rsid w:val="008B099C"/>
    <w:rsid w:val="008D0B1B"/>
    <w:rsid w:val="008D215E"/>
    <w:rsid w:val="008E199F"/>
    <w:rsid w:val="008F03D2"/>
    <w:rsid w:val="00965515"/>
    <w:rsid w:val="00995AF3"/>
    <w:rsid w:val="009A2B09"/>
    <w:rsid w:val="009A4129"/>
    <w:rsid w:val="009B39BB"/>
    <w:rsid w:val="009B4D13"/>
    <w:rsid w:val="009C5214"/>
    <w:rsid w:val="009C6FDB"/>
    <w:rsid w:val="009F1A1B"/>
    <w:rsid w:val="00A01650"/>
    <w:rsid w:val="00A03860"/>
    <w:rsid w:val="00A05938"/>
    <w:rsid w:val="00A222EF"/>
    <w:rsid w:val="00A3383D"/>
    <w:rsid w:val="00A3584A"/>
    <w:rsid w:val="00A831BC"/>
    <w:rsid w:val="00A9042A"/>
    <w:rsid w:val="00AA5138"/>
    <w:rsid w:val="00AB799E"/>
    <w:rsid w:val="00AC1B09"/>
    <w:rsid w:val="00AC7998"/>
    <w:rsid w:val="00AE70CA"/>
    <w:rsid w:val="00B43F56"/>
    <w:rsid w:val="00B474B3"/>
    <w:rsid w:val="00B521E5"/>
    <w:rsid w:val="00B55368"/>
    <w:rsid w:val="00B60033"/>
    <w:rsid w:val="00B641CF"/>
    <w:rsid w:val="00B922C2"/>
    <w:rsid w:val="00BB1DA7"/>
    <w:rsid w:val="00BC6340"/>
    <w:rsid w:val="00C15758"/>
    <w:rsid w:val="00C3216F"/>
    <w:rsid w:val="00C81C3E"/>
    <w:rsid w:val="00CF168F"/>
    <w:rsid w:val="00D04A05"/>
    <w:rsid w:val="00D1736A"/>
    <w:rsid w:val="00D17623"/>
    <w:rsid w:val="00D24292"/>
    <w:rsid w:val="00D54677"/>
    <w:rsid w:val="00D73DC3"/>
    <w:rsid w:val="00DA1F0F"/>
    <w:rsid w:val="00DD66E4"/>
    <w:rsid w:val="00E12A5B"/>
    <w:rsid w:val="00E231CB"/>
    <w:rsid w:val="00E915FE"/>
    <w:rsid w:val="00EA0604"/>
    <w:rsid w:val="00EA7A6B"/>
    <w:rsid w:val="00EC449C"/>
    <w:rsid w:val="00ED28E9"/>
    <w:rsid w:val="00EE2401"/>
    <w:rsid w:val="00F40983"/>
    <w:rsid w:val="00F602D7"/>
    <w:rsid w:val="00F66255"/>
    <w:rsid w:val="00F82030"/>
    <w:rsid w:val="00FD509B"/>
    <w:rsid w:val="00FE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8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641D1E"/>
    <w:pPr>
      <w:keepNext/>
      <w:suppressAutoHyphens w:val="0"/>
      <w:spacing w:after="0" w:line="240" w:lineRule="auto"/>
      <w:ind w:left="-360" w:right="-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5283"/>
    <w:rPr>
      <w:rFonts w:ascii="Symbol" w:eastAsia="Calibri" w:hAnsi="Symbol" w:cs="Times New Roman"/>
      <w:b w:val="0"/>
      <w:bCs w:val="0"/>
    </w:rPr>
  </w:style>
  <w:style w:type="character" w:customStyle="1" w:styleId="WW8Num2z0">
    <w:name w:val="WW8Num2z0"/>
    <w:rsid w:val="00345283"/>
    <w:rPr>
      <w:rFonts w:ascii="Wingdings 2" w:hAnsi="Wingdings 2" w:cs="OpenSymbol"/>
    </w:rPr>
  </w:style>
  <w:style w:type="character" w:customStyle="1" w:styleId="WW8Num3z0">
    <w:name w:val="WW8Num3z0"/>
    <w:rsid w:val="00345283"/>
    <w:rPr>
      <w:rFonts w:ascii="Wingdings 2" w:hAnsi="Wingdings 2" w:cs="OpenSymbol"/>
      <w:b/>
      <w:bCs/>
    </w:rPr>
  </w:style>
  <w:style w:type="character" w:customStyle="1" w:styleId="Absatz-Standardschriftart">
    <w:name w:val="Absatz-Standardschriftart"/>
    <w:rsid w:val="00345283"/>
  </w:style>
  <w:style w:type="character" w:customStyle="1" w:styleId="WW-Absatz-Standardschriftart">
    <w:name w:val="WW-Absatz-Standardschriftart"/>
    <w:rsid w:val="00345283"/>
  </w:style>
  <w:style w:type="character" w:customStyle="1" w:styleId="WW-Absatz-Standardschriftart1">
    <w:name w:val="WW-Absatz-Standardschriftart1"/>
    <w:rsid w:val="00345283"/>
  </w:style>
  <w:style w:type="character" w:customStyle="1" w:styleId="WW8Num1z1">
    <w:name w:val="WW8Num1z1"/>
    <w:rsid w:val="00345283"/>
    <w:rPr>
      <w:rFonts w:ascii="Courier New" w:hAnsi="Courier New" w:cs="Courier New"/>
    </w:rPr>
  </w:style>
  <w:style w:type="character" w:customStyle="1" w:styleId="WW8Num1z2">
    <w:name w:val="WW8Num1z2"/>
    <w:rsid w:val="00345283"/>
    <w:rPr>
      <w:rFonts w:ascii="Wingdings" w:hAnsi="Wingdings"/>
    </w:rPr>
  </w:style>
  <w:style w:type="character" w:customStyle="1" w:styleId="WW8Num1z3">
    <w:name w:val="WW8Num1z3"/>
    <w:rsid w:val="00345283"/>
    <w:rPr>
      <w:rFonts w:ascii="Symbol" w:hAnsi="Symbol"/>
    </w:rPr>
  </w:style>
  <w:style w:type="character" w:customStyle="1" w:styleId="11">
    <w:name w:val="Основной шрифт абзаца1"/>
    <w:rsid w:val="00345283"/>
  </w:style>
  <w:style w:type="character" w:customStyle="1" w:styleId="a3">
    <w:name w:val="Маркеры списка"/>
    <w:rsid w:val="00345283"/>
    <w:rPr>
      <w:rFonts w:ascii="OpenSymbol" w:eastAsia="OpenSymbol" w:hAnsi="OpenSymbol" w:cs="OpenSymbol"/>
      <w:b/>
      <w:bCs/>
    </w:rPr>
  </w:style>
  <w:style w:type="paragraph" w:customStyle="1" w:styleId="a4">
    <w:name w:val="Заголовок"/>
    <w:basedOn w:val="a"/>
    <w:next w:val="a5"/>
    <w:rsid w:val="0034528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45283"/>
    <w:pPr>
      <w:spacing w:after="120"/>
    </w:pPr>
  </w:style>
  <w:style w:type="paragraph" w:styleId="a6">
    <w:name w:val="List"/>
    <w:basedOn w:val="a5"/>
    <w:rsid w:val="00345283"/>
    <w:rPr>
      <w:rFonts w:ascii="Arial" w:hAnsi="Arial" w:cs="Mangal"/>
    </w:rPr>
  </w:style>
  <w:style w:type="paragraph" w:customStyle="1" w:styleId="12">
    <w:name w:val="Название1"/>
    <w:basedOn w:val="a"/>
    <w:rsid w:val="0034528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4528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2B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31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2B5631"/>
    <w:pPr>
      <w:ind w:left="720"/>
      <w:contextualSpacing/>
    </w:pPr>
  </w:style>
  <w:style w:type="paragraph" w:customStyle="1" w:styleId="21">
    <w:name w:val="Основной текст 21"/>
    <w:basedOn w:val="a"/>
    <w:rsid w:val="002B563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B521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1151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rsid w:val="003D556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641D1E"/>
    <w:rPr>
      <w:b/>
      <w:sz w:val="28"/>
    </w:rPr>
  </w:style>
  <w:style w:type="paragraph" w:styleId="ac">
    <w:name w:val="header"/>
    <w:basedOn w:val="a"/>
    <w:link w:val="ad"/>
    <w:uiPriority w:val="99"/>
    <w:semiHidden/>
    <w:unhideWhenUsed/>
    <w:rsid w:val="008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1867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8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1867"/>
    <w:rPr>
      <w:rFonts w:ascii="Calibri" w:eastAsia="Calibri" w:hAnsi="Calibri" w:cs="Calibri"/>
      <w:sz w:val="22"/>
      <w:szCs w:val="22"/>
      <w:lang w:eastAsia="ar-SA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B922C2"/>
    <w:pPr>
      <w:tabs>
        <w:tab w:val="left" w:pos="709"/>
        <w:tab w:val="left" w:pos="851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E0B5-C1C1-440B-BDB3-555058E7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Специалист ОМО 3</cp:lastModifiedBy>
  <cp:revision>5</cp:revision>
  <cp:lastPrinted>2019-01-16T04:41:00Z</cp:lastPrinted>
  <dcterms:created xsi:type="dcterms:W3CDTF">2019-09-24T09:05:00Z</dcterms:created>
  <dcterms:modified xsi:type="dcterms:W3CDTF">2020-12-11T08:37:00Z</dcterms:modified>
</cp:coreProperties>
</file>